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AD8FD" w14:textId="3843234C" w:rsidR="001D34AF" w:rsidRDefault="001D34AF" w:rsidP="00B56261">
      <w:pPr>
        <w:ind w:left="360" w:right="441"/>
        <w:jc w:val="both"/>
        <w:rPr>
          <w:rFonts w:cs="Khmer OS"/>
          <w:spacing w:val="-20"/>
          <w:sz w:val="20"/>
          <w:szCs w:val="20"/>
        </w:rPr>
      </w:pPr>
      <w:bookmarkStart w:id="0" w:name="_GoBack"/>
      <w:bookmarkEnd w:id="0"/>
    </w:p>
    <w:p w14:paraId="02ADFF3E" w14:textId="68259ED3" w:rsidR="00B56261" w:rsidRDefault="00B56261" w:rsidP="00B56261">
      <w:pPr>
        <w:ind w:left="360" w:right="441"/>
        <w:jc w:val="both"/>
        <w:rPr>
          <w:rFonts w:cs="Khmer OS"/>
          <w:spacing w:val="-20"/>
          <w:sz w:val="20"/>
          <w:szCs w:val="20"/>
        </w:rPr>
      </w:pPr>
    </w:p>
    <w:p w14:paraId="064AF26E" w14:textId="00077D97" w:rsidR="00B56261" w:rsidRPr="00B56261" w:rsidRDefault="00B56261" w:rsidP="00B56261">
      <w:pPr>
        <w:pStyle w:val="Heading3"/>
        <w:pBdr>
          <w:bottom w:val="single" w:sz="12" w:space="1" w:color="auto"/>
        </w:pBdr>
        <w:jc w:val="center"/>
        <w:rPr>
          <w:sz w:val="56"/>
          <w:szCs w:val="56"/>
          <w:cs/>
          <w:lang w:bidi="km-KH"/>
        </w:rPr>
      </w:pPr>
      <w:r w:rsidRPr="00B56261">
        <w:rPr>
          <w:rFonts w:ascii="Khmer UI" w:hAnsi="Khmer UI" w:cs="Khmer UI" w:hint="cs"/>
          <w:sz w:val="56"/>
          <w:szCs w:val="56"/>
          <w:cs/>
        </w:rPr>
        <w:t>សេចក្តីជូនដំណឹងមាតា</w:t>
      </w:r>
      <w:r w:rsidRPr="00B56261">
        <w:rPr>
          <w:rFonts w:ascii="Khmer UI" w:hAnsi="Khmer UI" w:cs="Khmer UI" w:hint="cs"/>
          <w:sz w:val="56"/>
          <w:szCs w:val="56"/>
          <w:cs/>
          <w:lang w:bidi="km-KH"/>
        </w:rPr>
        <w:t>ឬ</w:t>
      </w:r>
      <w:r w:rsidRPr="00B56261">
        <w:rPr>
          <w:rFonts w:ascii="Khmer UI" w:hAnsi="Khmer UI" w:cs="Khmer UI" w:hint="cs"/>
          <w:sz w:val="56"/>
          <w:szCs w:val="56"/>
          <w:cs/>
        </w:rPr>
        <w:t>បិតាស្តីអំពី</w:t>
      </w:r>
      <w:r w:rsidRPr="00B56261">
        <w:rPr>
          <w:rFonts w:ascii="Khmer UI" w:hAnsi="Khmer UI" w:cs="Khmer UI" w:hint="cs"/>
          <w:sz w:val="56"/>
          <w:szCs w:val="56"/>
          <w:cs/>
          <w:lang w:bidi="km-KH"/>
        </w:rPr>
        <w:t>ការការការពារតាមនីតិវិធី</w:t>
      </w:r>
    </w:p>
    <w:p w14:paraId="1B7EC305" w14:textId="77777777" w:rsidR="00B56261" w:rsidRPr="00407A07" w:rsidRDefault="00B56261" w:rsidP="00B56261">
      <w:pPr>
        <w:ind w:left="360" w:right="441"/>
        <w:jc w:val="both"/>
        <w:rPr>
          <w:rFonts w:cs="Khmer OS"/>
          <w:spacing w:val="-20"/>
          <w:sz w:val="20"/>
          <w:szCs w:val="20"/>
        </w:rPr>
      </w:pPr>
    </w:p>
    <w:p w14:paraId="0AA330BD" w14:textId="77777777" w:rsidR="0086659B" w:rsidRPr="00407A07" w:rsidRDefault="0086659B" w:rsidP="00B56261">
      <w:pPr>
        <w:spacing w:line="206" w:lineRule="auto"/>
        <w:ind w:right="441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t>មាតាបិតាជាទីគោរពនិងរាប់អា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ន៖</w:t>
      </w:r>
    </w:p>
    <w:p w14:paraId="195C9BF8" w14:textId="77777777" w:rsidR="00B56261" w:rsidRDefault="00B56261" w:rsidP="00B56261">
      <w:pPr>
        <w:spacing w:line="206" w:lineRule="auto"/>
        <w:ind w:left="360" w:right="441"/>
        <w:jc w:val="both"/>
        <w:rPr>
          <w:rFonts w:cs="Khmer OS"/>
          <w:sz w:val="18"/>
          <w:szCs w:val="18"/>
          <w:cs/>
        </w:rPr>
      </w:pPr>
    </w:p>
    <w:p w14:paraId="3191796F" w14:textId="55FDC24D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t>មាតាបិតាទាំងអស់មានឱកាសទទួលសេចក្តីជូនដំណឹងស្តីអំពី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ការ</w:t>
      </w:r>
      <w:r w:rsidRPr="00407A07">
        <w:rPr>
          <w:rFonts w:cs="Khmer OS"/>
          <w:sz w:val="18"/>
          <w:szCs w:val="18"/>
          <w:cs/>
        </w:rPr>
        <w:t xml:space="preserve">ការពារ 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តាម</w:t>
      </w:r>
      <w:r w:rsidR="00F41E32" w:rsidRPr="00407A07">
        <w:rPr>
          <w:rFonts w:cs="Khmer OS"/>
          <w:sz w:val="18"/>
          <w:szCs w:val="18"/>
          <w:cs/>
        </w:rPr>
        <w:t>ន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ី</w:t>
      </w:r>
      <w:r w:rsidR="00F41E32" w:rsidRPr="00407A07">
        <w:rPr>
          <w:rFonts w:cs="Khmer OS"/>
          <w:sz w:val="18"/>
          <w:szCs w:val="18"/>
          <w:cs/>
        </w:rPr>
        <w:t>តិវិធី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>សេចក្តីជូនដំណឹង</w:t>
      </w:r>
      <w:r w:rsidRPr="00407A07">
        <w:rPr>
          <w:rFonts w:cs="Khmer OS"/>
          <w:sz w:val="18"/>
          <w:szCs w:val="18"/>
        </w:rPr>
        <w:t xml:space="preserve">) </w:t>
      </w:r>
      <w:r w:rsidRPr="00407A07">
        <w:rPr>
          <w:rFonts w:cs="Khmer OS"/>
          <w:sz w:val="18"/>
          <w:szCs w:val="18"/>
          <w:cs/>
        </w:rPr>
        <w:t>ពីព្រោះ កូន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ប្រុស ឬកូនស្រី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>ជាសិស្ស</w:t>
      </w:r>
      <w:r w:rsidRPr="00407A07">
        <w:rPr>
          <w:rFonts w:cs="Khmer OS"/>
          <w:sz w:val="18"/>
          <w:szCs w:val="18"/>
        </w:rPr>
        <w:t xml:space="preserve">) 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F41E32" w:rsidRPr="00407A07">
        <w:rPr>
          <w:rFonts w:cs="Khmer OS"/>
          <w:sz w:val="18"/>
          <w:szCs w:val="18"/>
          <w:cs/>
        </w:rPr>
        <w:t xml:space="preserve">អ្នក </w:t>
      </w:r>
      <w:r w:rsidRPr="00407A07">
        <w:rPr>
          <w:rFonts w:cs="Khmer OS"/>
          <w:sz w:val="18"/>
          <w:szCs w:val="18"/>
          <w:cs/>
        </w:rPr>
        <w:t>ត្រូវបានគេបញ្ជូនដើម្បីធ្វើ</w:t>
      </w:r>
      <w:r w:rsidR="000870F3"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0870F3" w:rsidRPr="00407A07">
        <w:rPr>
          <w:rFonts w:cs="Khmer OS"/>
          <w:sz w:val="18"/>
          <w:szCs w:val="18"/>
          <w:cs/>
        </w:rPr>
        <w:t xml:space="preserve">  ឬ</w:t>
      </w:r>
      <w:r w:rsidRPr="00407A07">
        <w:rPr>
          <w:rFonts w:cs="Khmer OS"/>
          <w:sz w:val="18"/>
          <w:szCs w:val="18"/>
          <w:cs/>
        </w:rPr>
        <w:t>កូន</w:t>
      </w:r>
      <w:r w:rsidR="000870F3" w:rsidRPr="00407A07">
        <w:rPr>
          <w:rFonts w:cs="Khmer OS"/>
          <w:sz w:val="18"/>
          <w:szCs w:val="18"/>
          <w:cs/>
        </w:rPr>
        <w:t>អ្នក</w:t>
      </w:r>
      <w:r w:rsidRPr="00407A07">
        <w:rPr>
          <w:rFonts w:cs="Khmer OS"/>
          <w:sz w:val="18"/>
          <w:szCs w:val="18"/>
          <w:cs/>
        </w:rPr>
        <w:t>កំពុងតែទទួលសេវាកម្មអប់រំពិសេស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នាពេល</w:t>
      </w:r>
      <w:r w:rsidR="007156FD">
        <w:rPr>
          <w:rFonts w:cs="Khmer OS"/>
          <w:sz w:val="18"/>
          <w:szCs w:val="18"/>
          <w:cs/>
          <w:lang w:bidi="km-KH"/>
        </w:rPr>
        <w:br/>
      </w:r>
      <w:r w:rsidR="00F41E32" w:rsidRPr="00407A07">
        <w:rPr>
          <w:rFonts w:cs="Khmer OS" w:hint="cs"/>
          <w:sz w:val="18"/>
          <w:szCs w:val="18"/>
          <w:cs/>
          <w:lang w:bidi="km-KH"/>
        </w:rPr>
        <w:t>បច្ចុប្បន្ន</w:t>
      </w:r>
      <w:r w:rsidRPr="00407A07">
        <w:rPr>
          <w:rFonts w:cs="Khmer OS"/>
          <w:sz w:val="18"/>
          <w:szCs w:val="18"/>
          <w:cs/>
        </w:rPr>
        <w:t>។</w:t>
      </w:r>
      <w:r w:rsidR="002F2B4A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ប្រសិនបើកូន</w:t>
      </w:r>
      <w:r w:rsidR="000870F3" w:rsidRPr="00407A07">
        <w:rPr>
          <w:rFonts w:cs="Khmer OS"/>
          <w:sz w:val="18"/>
          <w:szCs w:val="18"/>
          <w:cs/>
        </w:rPr>
        <w:t>របស់អ្នកមានសិទ្ធិទទួលការអប់រំពិសេស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 xml:space="preserve">នោះ 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ត្រូវតែ</w:t>
      </w:r>
      <w:r w:rsidR="002F2B4A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ផ្តល់ការ</w:t>
      </w:r>
      <w:r w:rsidR="00595FAC" w:rsidRPr="00407A07">
        <w:rPr>
          <w:rFonts w:cs="Khmer OS" w:hint="cs"/>
          <w:sz w:val="18"/>
          <w:szCs w:val="18"/>
          <w:cs/>
          <w:lang w:bidi="km-KH"/>
        </w:rPr>
        <w:t>សិក្សាជា</w:t>
      </w:r>
      <w:r w:rsidRPr="00407A07">
        <w:rPr>
          <w:rFonts w:cs="Khmer OS"/>
          <w:sz w:val="18"/>
          <w:szCs w:val="18"/>
          <w:cs/>
        </w:rPr>
        <w:t>សាធារណៈសមរម្យដោយឥតគិតថ្លៃដែល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ជាទូទៅបានសម្តៅចំពោះ</w:t>
      </w:r>
      <w:r w:rsidRPr="00407A07">
        <w:rPr>
          <w:rFonts w:cs="Khmer OS"/>
          <w:sz w:val="18"/>
          <w:szCs w:val="18"/>
          <w:cs/>
        </w:rPr>
        <w:t xml:space="preserve">អក្សរកាត់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  <w:cs/>
        </w:rPr>
        <w:t xml:space="preserve">។ ដើម្បីផ្តល់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ត្រូវធ្វើការជាដៃគូរជាមួយអ្នក។ អ្នក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Pr="00407A07">
        <w:rPr>
          <w:rFonts w:cs="Khmer OS"/>
          <w:sz w:val="18"/>
          <w:szCs w:val="18"/>
          <w:cs/>
        </w:rPr>
        <w:t>ក្លាយជា</w:t>
      </w:r>
      <w:r w:rsidR="000870F3" w:rsidRPr="00407A07">
        <w:rPr>
          <w:rFonts w:cs="Khmer OS"/>
          <w:sz w:val="18"/>
          <w:szCs w:val="18"/>
          <w:cs/>
        </w:rPr>
        <w:t>សមាជិករបស់</w:t>
      </w:r>
      <w:r w:rsidRPr="00407A07">
        <w:rPr>
          <w:rFonts w:cs="Khmer OS"/>
          <w:sz w:val="18"/>
          <w:szCs w:val="18"/>
          <w:cs/>
        </w:rPr>
        <w:t xml:space="preserve">ក្រុម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ដែលធ្វើការពិចារណាអំពី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Pr="00407A07">
        <w:rPr>
          <w:rFonts w:cs="Khmer OS"/>
          <w:sz w:val="18"/>
          <w:szCs w:val="18"/>
          <w:cs/>
        </w:rPr>
        <w:t>ការសំរាប់កូនរបស់</w:t>
      </w:r>
      <w:r w:rsidR="000870F3" w:rsidRPr="00407A07">
        <w:rPr>
          <w:rFonts w:cs="Khmer OS"/>
          <w:sz w:val="18"/>
          <w:szCs w:val="18"/>
          <w:cs/>
        </w:rPr>
        <w:t>អ្នក និង ដើម្បីធ្វើការអភិវឌ្ឍន៍</w:t>
      </w:r>
      <w:r w:rsidRPr="00407A07">
        <w:rPr>
          <w:rFonts w:cs="Khmer OS"/>
          <w:sz w:val="18"/>
          <w:szCs w:val="18"/>
          <w:cs/>
        </w:rPr>
        <w:t>កម្មវិធីអប់រំ ឯកជន ឬ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សំរាប់កូនរបស់អ្នក</w:t>
      </w:r>
      <w:r w:rsidR="008C49DC" w:rsidRPr="00407A07">
        <w:rPr>
          <w:rStyle w:val="FootnoteReference"/>
          <w:rFonts w:cs="Khmer OS"/>
          <w:sz w:val="18"/>
          <w:szCs w:val="18"/>
          <w:cs/>
        </w:rPr>
        <w:footnoteReference w:id="1"/>
      </w:r>
      <w:r w:rsidRPr="00407A07">
        <w:rPr>
          <w:rFonts w:cs="Khmer OS"/>
          <w:sz w:val="18"/>
          <w:szCs w:val="18"/>
          <w:cs/>
        </w:rPr>
        <w:t xml:space="preserve"> ។ </w:t>
      </w:r>
      <w:r w:rsidRPr="00407A07">
        <w:rPr>
          <w:color w:val="548DD4"/>
          <w:sz w:val="18"/>
          <w:szCs w:val="18"/>
          <w:u w:val="single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</w:t>
      </w:r>
      <w:r w:rsidR="005814DC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ផ្តល់ការណែនាំដែលឆ្លើយតបទៅនិងឹ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5814DC" w:rsidRPr="00407A07">
        <w:rPr>
          <w:rFonts w:cs="Khmer OS"/>
          <w:sz w:val="18"/>
          <w:szCs w:val="18"/>
          <w:cs/>
        </w:rPr>
        <w:t>ការកូនអ្នក មានដូ</w:t>
      </w:r>
      <w:r w:rsidR="000870F3" w:rsidRPr="00407A07">
        <w:rPr>
          <w:rFonts w:ascii="Khmer OS" w:hAnsi="Khmer OS" w:cs="Khmer OS"/>
          <w:sz w:val="18"/>
          <w:szCs w:val="18"/>
          <w:lang w:val="ca-ES"/>
        </w:rPr>
        <w:t>ច</w:t>
      </w:r>
      <w:r w:rsidR="005814DC" w:rsidRPr="00407A07">
        <w:rPr>
          <w:rFonts w:cs="Khmer OS"/>
          <w:sz w:val="18"/>
          <w:szCs w:val="18"/>
          <w:cs/>
        </w:rPr>
        <w:t>ជា សេវាកម្ម</w:t>
      </w:r>
      <w:r w:rsidRPr="00407A07">
        <w:rPr>
          <w:rFonts w:cs="Khmer OS"/>
          <w:sz w:val="18"/>
          <w:szCs w:val="18"/>
          <w:cs/>
        </w:rPr>
        <w:t>គាំទ្រ</w:t>
      </w:r>
      <w:r w:rsidR="000870F3" w:rsidRPr="00407A07">
        <w:rPr>
          <w:rFonts w:cs="Khmer OS"/>
          <w:sz w:val="18"/>
          <w:szCs w:val="18"/>
          <w:cs/>
        </w:rPr>
        <w:t xml:space="preserve"> </w:t>
      </w:r>
      <w:r w:rsidR="00F82101" w:rsidRPr="00407A07">
        <w:rPr>
          <w:rFonts w:cs="Khmer OS"/>
          <w:sz w:val="18"/>
          <w:szCs w:val="18"/>
          <w:cs/>
          <w:lang w:bidi="km-KH"/>
        </w:rPr>
        <w:t>ដ៏</w:t>
      </w:r>
      <w:r w:rsidRPr="00407A07">
        <w:rPr>
          <w:rFonts w:cs="Khmer OS"/>
          <w:sz w:val="18"/>
          <w:szCs w:val="18"/>
          <w:cs/>
        </w:rPr>
        <w:t>ពេញលេញដើម្បីធ្វើ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កូនអ្នកមានការរីកចំរ</w:t>
      </w:r>
      <w:r w:rsidR="000870F3" w:rsidRPr="00407A07">
        <w:rPr>
          <w:rFonts w:cs="Khmer OS"/>
          <w:sz w:val="18"/>
          <w:szCs w:val="18"/>
          <w:cs/>
        </w:rPr>
        <w:t>ើនក្នុងការអប់រំ និង ទទួ</w:t>
      </w:r>
      <w:r w:rsidR="00A114F3" w:rsidRPr="00407A07">
        <w:rPr>
          <w:rFonts w:cs="Khmer OS" w:hint="cs"/>
          <w:sz w:val="18"/>
          <w:szCs w:val="18"/>
          <w:cs/>
          <w:lang w:bidi="km-KH"/>
        </w:rPr>
        <w:t>ល</w:t>
      </w:r>
      <w:r w:rsidR="000870F3" w:rsidRPr="00407A07">
        <w:rPr>
          <w:rFonts w:cs="Khmer OS"/>
          <w:sz w:val="18"/>
          <w:szCs w:val="18"/>
          <w:cs/>
        </w:rPr>
        <w:t>បាន</w:t>
      </w:r>
      <w:r w:rsidR="002E0544">
        <w:rPr>
          <w:rFonts w:cs="Khmer OS"/>
          <w:sz w:val="18"/>
          <w:szCs w:val="18"/>
          <w:cs/>
        </w:rPr>
        <w:t xml:space="preserve">ចំណេះដឹង   ជំនាញ </w:t>
      </w:r>
      <w:r w:rsidR="002E0544">
        <w:rPr>
          <w:rFonts w:cs="Khmer OS" w:hint="cs"/>
          <w:sz w:val="18"/>
          <w:szCs w:val="18"/>
          <w:cs/>
          <w:lang w:bidi="km-KH"/>
        </w:rPr>
        <w:t xml:space="preserve">    </w:t>
      </w:r>
      <w:r w:rsidR="002E0544">
        <w:rPr>
          <w:rFonts w:cs="Khmer OS"/>
          <w:sz w:val="18"/>
          <w:szCs w:val="18"/>
          <w:cs/>
        </w:rPr>
        <w:t>និង</w:t>
      </w:r>
      <w:r w:rsidRPr="00407A07">
        <w:rPr>
          <w:rFonts w:cs="Khmer OS"/>
          <w:sz w:val="18"/>
          <w:szCs w:val="18"/>
          <w:cs/>
        </w:rPr>
        <w:t>អ្វីៗដែលចាំបាច់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សំរាប់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870F3" w:rsidRPr="00407A07">
        <w:rPr>
          <w:rFonts w:cs="Khmer OS"/>
          <w:sz w:val="18"/>
          <w:szCs w:val="18"/>
          <w:cs/>
        </w:rPr>
        <w:t xml:space="preserve">ការអភិវឌ្ឍន៍សង្គម </w:t>
      </w:r>
      <w:r w:rsidR="00A114F3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870F3" w:rsidRPr="00407A07">
        <w:rPr>
          <w:rFonts w:cs="Khmer OS"/>
          <w:sz w:val="18"/>
          <w:szCs w:val="18"/>
          <w:cs/>
        </w:rPr>
        <w:t>និង ស្មារតីស្របទៅ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="000870F3" w:rsidRPr="00407A07">
        <w:rPr>
          <w:rFonts w:cs="Khmer OS"/>
          <w:sz w:val="18"/>
          <w:szCs w:val="18"/>
          <w:cs/>
        </w:rPr>
        <w:t>ការរំពឹង</w:t>
      </w:r>
      <w:r w:rsidRPr="00407A07">
        <w:rPr>
          <w:rFonts w:cs="Khmer OS"/>
          <w:sz w:val="18"/>
          <w:szCs w:val="18"/>
          <w:cs/>
        </w:rPr>
        <w:t>ទុកក្នុងការអភិ</w:t>
      </w:r>
      <w:r w:rsidR="000870F3" w:rsidRPr="00407A07">
        <w:rPr>
          <w:rFonts w:cs="Khmer OS"/>
          <w:sz w:val="18"/>
          <w:szCs w:val="18"/>
          <w:cs/>
        </w:rPr>
        <w:t>វឌ្ឍន៍តាមកាលប្រវត្តិ ។ សេវាកម្ម</w:t>
      </w:r>
      <w:r w:rsidR="00575CB8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អប់រំដែល ផ្តល់ជូន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កូន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925B48" w:rsidRPr="00407A07">
        <w:rPr>
          <w:rFonts w:cs="Khmer OS"/>
          <w:sz w:val="18"/>
          <w:szCs w:val="18"/>
          <w:cs/>
        </w:rPr>
        <w:t>អ្នក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925B48" w:rsidRPr="00407A07">
        <w:rPr>
          <w:rFonts w:cs="Khmer OS"/>
          <w:sz w:val="18"/>
          <w:szCs w:val="18"/>
          <w:cs/>
        </w:rPr>
        <w:t>ត្រូវ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925B48" w:rsidRPr="00407A07">
        <w:rPr>
          <w:rFonts w:cs="Khmer OS"/>
          <w:sz w:val="18"/>
          <w:szCs w:val="18"/>
          <w:cs/>
        </w:rPr>
        <w:t>ចំណាយដោយថវិការសាធារណៈ អ្នកមិនត្រូវចំណាយថវិការ</w:t>
      </w:r>
      <w:r w:rsidRPr="00407A07">
        <w:rPr>
          <w:rFonts w:cs="Khmer OS"/>
          <w:sz w:val="18"/>
          <w:szCs w:val="18"/>
          <w:cs/>
        </w:rPr>
        <w:t>ផ្ទា</w:t>
      </w:r>
      <w:r w:rsidR="00925B48" w:rsidRPr="00407A07">
        <w:rPr>
          <w:rFonts w:cs="Khmer OS"/>
          <w:sz w:val="18"/>
          <w:szCs w:val="18"/>
          <w:cs/>
        </w:rPr>
        <w:t>ល់ខ្លួន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ឡើ</w:t>
      </w:r>
      <w:r w:rsidRPr="00407A07">
        <w:rPr>
          <w:rFonts w:cs="Khmer OS"/>
          <w:sz w:val="18"/>
          <w:szCs w:val="18"/>
          <w:cs/>
        </w:rPr>
        <w:t>យ ។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4508D" w:rsidRPr="00407A07">
        <w:rPr>
          <w:rFonts w:cs="Khmer OS"/>
          <w:sz w:val="18"/>
          <w:szCs w:val="18"/>
          <w:cs/>
        </w:rPr>
        <w:t xml:space="preserve"> សិស្សទាំងអស់</w:t>
      </w:r>
      <w:r w:rsidRPr="00407A07">
        <w:rPr>
          <w:rFonts w:cs="Khmer OS"/>
          <w:sz w:val="18"/>
          <w:szCs w:val="18"/>
          <w:cs/>
        </w:rPr>
        <w:t>ដែលស្ថិត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ក្នុងប្រព័ន្ធ</w:t>
      </w:r>
      <w:r w:rsidRPr="00407A07">
        <w:rPr>
          <w:rFonts w:cs="Khmer OS"/>
          <w:sz w:val="18"/>
          <w:szCs w:val="18"/>
          <w:cs/>
        </w:rPr>
        <w:t>អប់រំសាធារណៈរបស់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សហគមន៍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Commonwealth</w:t>
      </w:r>
      <w:r w:rsidR="008603C9" w:rsidRPr="008603C9">
        <w:rPr>
          <w:rFonts w:cs="DaunPenh" w:hint="cs"/>
          <w:sz w:val="18"/>
          <w:szCs w:val="18"/>
          <w:cs/>
          <w:lang w:bidi="km-KH"/>
        </w:rPr>
        <w:t xml:space="preserve"> </w:t>
      </w:r>
      <w:r w:rsidR="00FC2C08" w:rsidRPr="00407A07">
        <w:rPr>
          <w:rFonts w:cs="Khmer OS"/>
          <w:sz w:val="18"/>
          <w:szCs w:val="18"/>
          <w:cs/>
        </w:rPr>
        <w:t>ដែល</w:t>
      </w:r>
      <w:r w:rsidRPr="00407A07">
        <w:rPr>
          <w:rFonts w:cs="Khmer OS"/>
          <w:sz w:val="18"/>
          <w:szCs w:val="18"/>
          <w:cs/>
        </w:rPr>
        <w:t>មាន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4508D" w:rsidRPr="00407A07">
        <w:rPr>
          <w:rFonts w:cs="Khmer OS"/>
          <w:sz w:val="18"/>
          <w:szCs w:val="18"/>
          <w:cs/>
        </w:rPr>
        <w:t>រួមទាំង សិស្សពិការ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ក៏ត្រូវបានផ្តល់ជូនសិទ្ធិ</w:t>
      </w:r>
      <w:r w:rsidRPr="00407A07">
        <w:rPr>
          <w:rFonts w:cs="Khmer OS"/>
          <w:sz w:val="18"/>
          <w:szCs w:val="18"/>
          <w:cs/>
        </w:rPr>
        <w:t>មាន</w:t>
      </w:r>
      <w:r w:rsidR="007156FD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ឱកាសសិក្សា</w:t>
      </w:r>
      <w:r w:rsidR="00D875B8" w:rsidRPr="00407A07">
        <w:rPr>
          <w:rFonts w:cs="Khmer OS"/>
          <w:sz w:val="18"/>
          <w:szCs w:val="18"/>
          <w:cs/>
        </w:rPr>
        <w:t xml:space="preserve"> </w:t>
      </w:r>
      <w:r w:rsidR="0014508D" w:rsidRPr="00407A07">
        <w:rPr>
          <w:rFonts w:cs="Khmer OS"/>
          <w:sz w:val="18"/>
          <w:szCs w:val="18"/>
          <w:cs/>
        </w:rPr>
        <w:t>មុខវិជ្ជា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ដែលបានបំពេញ</w:t>
      </w:r>
      <w:r w:rsidR="0014508D" w:rsidRPr="00407A07">
        <w:rPr>
          <w:rFonts w:cs="Khmer OS"/>
          <w:sz w:val="18"/>
          <w:szCs w:val="18"/>
          <w:cs/>
        </w:rPr>
        <w:t>តាម</w:t>
      </w:r>
      <w:r w:rsidRPr="00407A07">
        <w:rPr>
          <w:rFonts w:cs="Khmer OS"/>
          <w:sz w:val="18"/>
          <w:szCs w:val="18"/>
          <w:cs/>
        </w:rPr>
        <w:t>បទដ្ឋាន</w:t>
      </w:r>
      <w:r w:rsidR="0014508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សិក្សា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ក្នុងគោលការណ៍មុខវិជ្ជានៅ</w:t>
      </w:r>
      <w:r w:rsidR="0014508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រដ្ឋ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Massachusetts</w:t>
      </w:r>
      <w:r w:rsidR="00925B48" w:rsidRPr="00407A07">
        <w:rPr>
          <w:rFonts w:ascii="Cambria Math" w:hAnsi="Cambria Math"/>
          <w:sz w:val="18"/>
          <w:szCs w:val="18"/>
        </w:rPr>
        <w:t>​</w:t>
      </w:r>
      <w:r w:rsidR="00237912" w:rsidRPr="00407A07">
        <w:rPr>
          <w:rFonts w:ascii="Cambria Math" w:hAnsi="Cambria Math"/>
          <w:sz w:val="18"/>
          <w:szCs w:val="18"/>
        </w:rPr>
        <w:t xml:space="preserve"> </w:t>
      </w:r>
      <w:r w:rsidR="00FC2C08" w:rsidRPr="00407A07">
        <w:rPr>
          <w:rFonts w:cs="Khmer OS"/>
          <w:sz w:val="18"/>
          <w:szCs w:val="18"/>
          <w:cs/>
        </w:rPr>
        <w:t>។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925B48" w:rsidRPr="00407A07">
        <w:rPr>
          <w:rFonts w:ascii="Cambria Math" w:hAnsi="Cambria Math"/>
          <w:sz w:val="18"/>
          <w:szCs w:val="18"/>
        </w:rPr>
        <w:t>​</w:t>
      </w:r>
      <w:r w:rsidRPr="00407A07">
        <w:rPr>
          <w:rFonts w:ascii="Khmer OS" w:hAnsi="Khmer OS" w:cs="Khmer OS"/>
          <w:sz w:val="18"/>
          <w:szCs w:val="18"/>
          <w:cs/>
        </w:rPr>
        <w:t>រ</w:t>
      </w:r>
      <w:r w:rsidRPr="00407A07">
        <w:rPr>
          <w:rFonts w:cs="Khmer OS"/>
          <w:sz w:val="18"/>
          <w:szCs w:val="18"/>
          <w:cs/>
        </w:rPr>
        <w:t>ដ្ឋ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Massachusetts</w:t>
      </w:r>
      <w:r w:rsidRPr="00407A07">
        <w:rPr>
          <w:rFonts w:cs="Khmer OS"/>
          <w:sz w:val="18"/>
          <w:szCs w:val="18"/>
        </w:rPr>
        <w:t xml:space="preserve"> 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ផ្តល់សិ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ទ្ធិជាលក្ខណៈ</w:t>
      </w:r>
      <w:r w:rsidRPr="00407A07">
        <w:rPr>
          <w:rFonts w:cs="Khmer OS"/>
          <w:sz w:val="18"/>
          <w:szCs w:val="18"/>
          <w:cs/>
        </w:rPr>
        <w:t>បុគ្គលដល់</w:t>
      </w:r>
      <w:r w:rsidR="00595FAC" w:rsidRPr="00407A07">
        <w:rPr>
          <w:rFonts w:cs="Khmer OS"/>
          <w:sz w:val="18"/>
          <w:szCs w:val="18"/>
          <w:cs/>
        </w:rPr>
        <w:t>ការ</w:t>
      </w:r>
      <w:r w:rsidR="00595FAC" w:rsidRPr="00407A07">
        <w:rPr>
          <w:rFonts w:cs="Khmer OS" w:hint="cs"/>
          <w:sz w:val="18"/>
          <w:szCs w:val="18"/>
          <w:cs/>
          <w:lang w:bidi="km-KH"/>
        </w:rPr>
        <w:t>សិក្សាជា</w:t>
      </w:r>
      <w:r w:rsidR="00595FAC" w:rsidRPr="00407A07">
        <w:rPr>
          <w:rFonts w:cs="Khmer OS"/>
          <w:sz w:val="18"/>
          <w:szCs w:val="18"/>
          <w:cs/>
        </w:rPr>
        <w:t>សាធារណៈសមរម្យដោយឥតគិតថ្លៃ</w:t>
      </w:r>
      <w:r w:rsidRPr="00407A07">
        <w:rPr>
          <w:rFonts w:cs="Khmer OS"/>
          <w:sz w:val="18"/>
          <w:szCs w:val="18"/>
          <w:cs/>
        </w:rPr>
        <w:t xml:space="preserve"> </w:t>
      </w:r>
      <w:r w:rsidR="00595FAC" w:rsidRPr="00407A07">
        <w:rPr>
          <w:rFonts w:ascii="Khmer OS" w:hAnsi="Khmer OS" w:cs="Khmer OS"/>
          <w:sz w:val="18"/>
          <w:szCs w:val="18"/>
        </w:rPr>
        <w:t>FAP</w:t>
      </w:r>
      <w:r w:rsidR="003348C4" w:rsidRPr="00407A07">
        <w:rPr>
          <w:rFonts w:ascii="Khmer OS" w:hAnsi="Khmer OS" w:cs="Khmer OS"/>
          <w:sz w:val="18"/>
          <w:szCs w:val="18"/>
        </w:rPr>
        <w:t>E</w:t>
      </w:r>
      <w:r w:rsidR="00595FAC" w:rsidRPr="00407A07">
        <w:rPr>
          <w:rFonts w:ascii="Arial" w:hAnsi="Arial" w:cs="DaunPenh" w:hint="cs"/>
          <w:sz w:val="18"/>
          <w:szCs w:val="18"/>
          <w:cs/>
          <w:lang w:bidi="km-KH"/>
        </w:rPr>
        <w:t xml:space="preserve">​ </w:t>
      </w:r>
      <w:r w:rsidR="00595FAC" w:rsidRPr="00407A07">
        <w:rPr>
          <w:rFonts w:cs="Khmer OS" w:hint="cs"/>
          <w:sz w:val="18"/>
          <w:szCs w:val="18"/>
          <w:cs/>
          <w:lang w:bidi="km-KH"/>
        </w:rPr>
        <w:t>សំរាប់</w:t>
      </w:r>
      <w:r w:rsidRPr="00407A07">
        <w:rPr>
          <w:rFonts w:cs="Khmer OS"/>
          <w:sz w:val="18"/>
          <w:szCs w:val="18"/>
          <w:cs/>
        </w:rPr>
        <w:t>សិស្សពិការ ដែលមាន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​​​​</w:t>
      </w:r>
      <w:r w:rsidRPr="00407A07">
        <w:rPr>
          <w:rFonts w:cs="Khmer OS"/>
          <w:sz w:val="18"/>
          <w:szCs w:val="18"/>
          <w:cs/>
        </w:rPr>
        <w:t>លំនៅដ្ឋាន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ជាក់លាក់ ហើយកំពុង</w:t>
      </w:r>
      <w:r w:rsidR="0014508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សិក្សា</w:t>
      </w:r>
      <w:r w:rsidR="0014508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D34AF" w:rsidRPr="00407A07">
        <w:rPr>
          <w:rFonts w:cs="Khmer OS"/>
          <w:sz w:val="18"/>
          <w:szCs w:val="18"/>
          <w:cs/>
        </w:rPr>
        <w:t>នៅឯសាលាឯកជនដោយចំណាយ</w:t>
      </w:r>
      <w:r w:rsidRPr="00407A07">
        <w:rPr>
          <w:rFonts w:cs="Khmer OS"/>
          <w:sz w:val="18"/>
          <w:szCs w:val="18"/>
          <w:cs/>
        </w:rPr>
        <w:t>ថវិកា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D34AF" w:rsidRPr="00407A07">
        <w:rPr>
          <w:rFonts w:cs="Khmer OS"/>
          <w:sz w:val="18"/>
          <w:szCs w:val="18"/>
          <w:cs/>
        </w:rPr>
        <w:t>ខ្លួនឯង</w:t>
      </w:r>
      <w:r w:rsidR="001D34AF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ហើយសិស្ស</w:t>
      </w:r>
      <w:r w:rsidR="003348C4" w:rsidRPr="00407A07">
        <w:rPr>
          <w:rFonts w:cs="Khmer OS" w:hint="cs"/>
          <w:sz w:val="18"/>
          <w:szCs w:val="18"/>
          <w:cs/>
          <w:lang w:bidi="km-KH"/>
        </w:rPr>
        <w:t>ដែល</w:t>
      </w:r>
      <w:r w:rsidR="0014508D" w:rsidRPr="00407A07">
        <w:rPr>
          <w:rFonts w:cs="Khmer OS"/>
          <w:sz w:val="18"/>
          <w:szCs w:val="18"/>
          <w:cs/>
        </w:rPr>
        <w:t>កំពុងស្វែងរកសេវាកម្មអប់រំពិសេស</w:t>
      </w:r>
      <w:r w:rsidR="003348C4" w:rsidRPr="00407A07">
        <w:rPr>
          <w:rFonts w:cs="Khmer OS" w:hint="cs"/>
          <w:sz w:val="18"/>
          <w:szCs w:val="18"/>
          <w:cs/>
          <w:lang w:bidi="km-KH"/>
        </w:rPr>
        <w:t>សាធារណៈ</w:t>
      </w:r>
      <w:r w:rsidRPr="00407A07">
        <w:rPr>
          <w:rFonts w:cs="Khmer OS"/>
          <w:sz w:val="18"/>
          <w:szCs w:val="18"/>
          <w:cs/>
        </w:rPr>
        <w:t xml:space="preserve">។ </w:t>
      </w:r>
    </w:p>
    <w:p w14:paraId="34EC68B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441"/>
        <w:jc w:val="both"/>
        <w:rPr>
          <w:rFonts w:cs="Khmer OS"/>
          <w:sz w:val="18"/>
          <w:szCs w:val="18"/>
        </w:rPr>
      </w:pPr>
    </w:p>
    <w:p w14:paraId="6C79588B" w14:textId="2FE9D4F0" w:rsidR="00C10B06" w:rsidRPr="00407A07" w:rsidRDefault="0086659B" w:rsidP="00B56261">
      <w:pPr>
        <w:pStyle w:val="BodyText"/>
        <w:tabs>
          <w:tab w:val="left" w:pos="8100"/>
          <w:tab w:val="left" w:pos="9090"/>
        </w:tabs>
        <w:spacing w:after="0" w:line="206" w:lineRule="auto"/>
        <w:ind w:right="36"/>
        <w:jc w:val="both"/>
        <w:rPr>
          <w:rFonts w:ascii="Khmer OS" w:hAnsi="Khmer OS" w:cs="Khmer OS"/>
          <w:spacing w:val="-4"/>
          <w:sz w:val="18"/>
          <w:szCs w:val="18"/>
          <w:lang w:val="ca-ES"/>
        </w:rPr>
      </w:pPr>
      <w:r w:rsidRPr="00407A07">
        <w:rPr>
          <w:rFonts w:cs="Khmer OS"/>
          <w:sz w:val="18"/>
          <w:szCs w:val="18"/>
          <w:cs/>
        </w:rPr>
        <w:t>ច្បាប់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 xml:space="preserve">រដ្ឋ </w:t>
      </w:r>
      <w:r w:rsidRPr="00407A07">
        <w:rPr>
          <w:rFonts w:cs="Khmer OS"/>
          <w:color w:val="548DD4"/>
          <w:sz w:val="18"/>
          <w:szCs w:val="18"/>
          <w:u w:val="single"/>
          <w:cs/>
        </w:rPr>
        <w:t>និង សហ</w:t>
      </w:r>
      <w:r w:rsidR="00D747FB">
        <w:rPr>
          <w:rFonts w:cs="Khmer OS" w:hint="cs"/>
          <w:color w:val="548DD4"/>
          <w:sz w:val="18"/>
          <w:szCs w:val="18"/>
          <w:u w:val="single"/>
          <w:cs/>
          <w:lang w:bidi="km-KH"/>
        </w:rPr>
        <w:t>ព័</w:t>
      </w:r>
      <w:r w:rsidR="005D53CA" w:rsidRPr="00407A07">
        <w:rPr>
          <w:rFonts w:cs="Khmer OS" w:hint="cs"/>
          <w:color w:val="548DD4"/>
          <w:sz w:val="18"/>
          <w:szCs w:val="18"/>
          <w:u w:val="single"/>
          <w:cs/>
          <w:lang w:bidi="km-KH"/>
        </w:rPr>
        <w:t>ន្ធ</w:t>
      </w:r>
      <w:r w:rsidRPr="00407A07">
        <w:rPr>
          <w:rFonts w:cs="Khmer OS"/>
          <w:sz w:val="18"/>
          <w:szCs w:val="18"/>
          <w:cs/>
        </w:rPr>
        <w:t xml:space="preserve"> មាន</w:t>
      </w:r>
      <w:r w:rsidR="00C3672F" w:rsidRPr="00407A07">
        <w:rPr>
          <w:rFonts w:cs="Khmer OS" w:hint="cs"/>
          <w:sz w:val="18"/>
          <w:szCs w:val="18"/>
          <w:cs/>
          <w:lang w:bidi="km-KH"/>
        </w:rPr>
        <w:t>វិធាននានា</w:t>
      </w:r>
      <w:r w:rsidRPr="00407A07">
        <w:rPr>
          <w:rFonts w:cs="Khmer OS"/>
          <w:sz w:val="18"/>
          <w:szCs w:val="18"/>
          <w:cs/>
        </w:rPr>
        <w:t>សំរាប់សាលារៀន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ត្រូវអនុវត្ត នៅពេល</w:t>
      </w:r>
      <w:r w:rsidR="00C3672F" w:rsidRPr="00407A07">
        <w:rPr>
          <w:rFonts w:cs="Khmer OS" w:hint="cs"/>
          <w:sz w:val="18"/>
          <w:szCs w:val="18"/>
          <w:cs/>
          <w:lang w:bidi="km-KH"/>
        </w:rPr>
        <w:t>ការ</w:t>
      </w:r>
      <w:r w:rsidRPr="00407A07">
        <w:rPr>
          <w:rFonts w:cs="Khmer OS"/>
          <w:sz w:val="18"/>
          <w:szCs w:val="18"/>
          <w:cs/>
        </w:rPr>
        <w:t>ធ្វើ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សេចក្តីសំរេចថាតើ សិស្សត្រូវមាន សិទ្ធិ</w:t>
      </w:r>
      <w:r w:rsidR="00A241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ទទួលការអប់រំពិសេសឬ</w:t>
      </w:r>
      <w:r w:rsidR="00C3672F" w:rsidRPr="00407A07">
        <w:rPr>
          <w:rFonts w:cs="Khmer OS" w:hint="cs"/>
          <w:sz w:val="18"/>
          <w:szCs w:val="18"/>
          <w:cs/>
          <w:lang w:bidi="km-KH"/>
        </w:rPr>
        <w:t>អត់</w:t>
      </w:r>
      <w:r w:rsidRPr="00407A07">
        <w:rPr>
          <w:rFonts w:cs="Khmer OS"/>
          <w:sz w:val="18"/>
          <w:szCs w:val="18"/>
          <w:cs/>
        </w:rPr>
        <w:t xml:space="preserve"> ហើយប្រសិនបើមានសិទ្ធិទទួល សាលាត្រូវសំរេចថាតើសិស្សត្រូវទទួល</w:t>
      </w:r>
      <w:r w:rsidR="00A241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សេវាកម្ម</w:t>
      </w:r>
      <w:r w:rsidR="00A241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អ្វី ។ ច្បាប់ទាំងនេះ  </w:t>
      </w:r>
      <w:r w:rsidRPr="00407A07">
        <w:rPr>
          <w:rFonts w:cs="Khmer OS"/>
          <w:spacing w:val="-10"/>
          <w:sz w:val="18"/>
          <w:szCs w:val="18"/>
          <w:cs/>
        </w:rPr>
        <w:t>មាន</w:t>
      </w:r>
      <w:r w:rsidR="00C3672F" w:rsidRPr="00407A07">
        <w:rPr>
          <w:rFonts w:cs="Khmer OS" w:hint="cs"/>
          <w:spacing w:val="-10"/>
          <w:sz w:val="18"/>
          <w:szCs w:val="18"/>
          <w:cs/>
          <w:lang w:bidi="km-KH"/>
        </w:rPr>
        <w:t>នី</w:t>
      </w:r>
      <w:r w:rsidRPr="00407A07">
        <w:rPr>
          <w:rFonts w:cs="Khmer OS"/>
          <w:spacing w:val="-10"/>
          <w:sz w:val="18"/>
          <w:szCs w:val="18"/>
          <w:cs/>
        </w:rPr>
        <w:t>តិវិធីយ៉ាងពិស្តារដើម្បីធានា</w:t>
      </w:r>
      <w:r w:rsidR="003207A4" w:rsidRPr="00407A07">
        <w:rPr>
          <w:rFonts w:cs="Khmer OS"/>
          <w:spacing w:val="-10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10"/>
          <w:sz w:val="18"/>
          <w:szCs w:val="18"/>
          <w:cs/>
        </w:rPr>
        <w:t xml:space="preserve">ប្រាកដថា សិស្សនឹងត្រូវទទួលកម្មវិធី </w:t>
      </w:r>
      <w:r w:rsidRPr="00407A07">
        <w:rPr>
          <w:spacing w:val="-10"/>
          <w:sz w:val="18"/>
          <w:szCs w:val="18"/>
        </w:rPr>
        <w:t>FAPE</w:t>
      </w:r>
      <w:r w:rsidRPr="00407A07">
        <w:rPr>
          <w:rFonts w:cs="Khmer OS"/>
          <w:spacing w:val="-10"/>
          <w:sz w:val="18"/>
          <w:szCs w:val="18"/>
        </w:rPr>
        <w:t xml:space="preserve"> </w:t>
      </w:r>
      <w:r w:rsidR="00A95C11" w:rsidRPr="00407A07">
        <w:rPr>
          <w:rFonts w:cs="Khmer OS"/>
          <w:spacing w:val="-10"/>
          <w:sz w:val="18"/>
          <w:szCs w:val="18"/>
          <w:cs/>
        </w:rPr>
        <w:t>ក្នុងកំឡុង</w:t>
      </w:r>
      <w:r w:rsidR="00A2418E" w:rsidRPr="00407A07">
        <w:rPr>
          <w:rFonts w:ascii="Cambria Math" w:hAnsi="Cambria Math" w:cs="Khmer OS"/>
          <w:spacing w:val="-10"/>
          <w:sz w:val="18"/>
          <w:szCs w:val="18"/>
          <w:lang w:val="ca-ES"/>
        </w:rPr>
        <w:t>​</w:t>
      </w:r>
      <w:r w:rsidR="00A95C11" w:rsidRPr="00407A07">
        <w:rPr>
          <w:rFonts w:cs="Khmer OS"/>
          <w:spacing w:val="-10"/>
          <w:sz w:val="18"/>
          <w:szCs w:val="18"/>
          <w:cs/>
        </w:rPr>
        <w:t>ពេលដែលពួកគេទទួល</w:t>
      </w:r>
      <w:r w:rsidR="001D34AF" w:rsidRPr="00407A07">
        <w:rPr>
          <w:rFonts w:cs="Khmer OS"/>
          <w:spacing w:val="-10"/>
          <w:sz w:val="18"/>
          <w:szCs w:val="18"/>
          <w:cs/>
        </w:rPr>
        <w:t>ការអប់រំពិសេស</w:t>
      </w:r>
      <w:r w:rsidRPr="00407A07">
        <w:rPr>
          <w:rFonts w:cs="Khmer OS"/>
          <w:spacing w:val="-10"/>
          <w:sz w:val="18"/>
          <w:szCs w:val="18"/>
          <w:cs/>
        </w:rPr>
        <w:t>។</w:t>
      </w:r>
      <w:r w:rsidRPr="00407A07">
        <w:rPr>
          <w:rFonts w:cs="Khmer OS"/>
          <w:sz w:val="18"/>
          <w:szCs w:val="18"/>
          <w:cs/>
        </w:rPr>
        <w:t xml:space="preserve">   ការអប់រំពិសេស គឺជាវិស័យអប់រំច្បាប</w:t>
      </w:r>
      <w:r w:rsidR="001D34AF" w:rsidRPr="00407A07">
        <w:rPr>
          <w:rFonts w:cs="Khmer OS"/>
          <w:sz w:val="18"/>
          <w:szCs w:val="18"/>
          <w:cs/>
        </w:rPr>
        <w:t>់សិក្សាដែលមាន លក្ខណៈស្មុគុស្មាញ</w:t>
      </w:r>
      <w:r w:rsidRPr="00407A07">
        <w:rPr>
          <w:rFonts w:cs="Khmer OS"/>
          <w:sz w:val="18"/>
          <w:szCs w:val="18"/>
          <w:cs/>
        </w:rPr>
        <w:t>។ សេចក្តី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241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E866D6" w:rsidRPr="00407A07">
        <w:rPr>
          <w:rFonts w:cs="Khmer OS"/>
          <w:sz w:val="18"/>
          <w:szCs w:val="18"/>
          <w:cs/>
        </w:rPr>
        <w:t>ពិស្តារនៃច្បាប់ មានគោលបំណង</w:t>
      </w:r>
      <w:r w:rsidRPr="00407A07">
        <w:rPr>
          <w:rFonts w:cs="Khmer OS"/>
          <w:sz w:val="18"/>
          <w:szCs w:val="18"/>
          <w:cs/>
        </w:rPr>
        <w:t>សំរាប់កា</w:t>
      </w:r>
      <w:r w:rsidR="00A2418E" w:rsidRPr="00407A07">
        <w:rPr>
          <w:rFonts w:cs="Khmer OS"/>
          <w:sz w:val="18"/>
          <w:szCs w:val="18"/>
          <w:cs/>
        </w:rPr>
        <w:t>រពារកូនអ្នក និងដើម្បីជួយធានាថា</w:t>
      </w:r>
      <w:r w:rsidRPr="00407A07">
        <w:rPr>
          <w:rFonts w:cs="Khmer OS"/>
          <w:sz w:val="18"/>
          <w:szCs w:val="18"/>
          <w:cs/>
        </w:rPr>
        <w:t>សិស្ស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ត្រូវ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ទទួលសេវាកម្មអប់រំ</w:t>
      </w:r>
      <w:r w:rsidR="001D34AF" w:rsidRPr="00407A07">
        <w:rPr>
          <w:rFonts w:cs="Khmer OS"/>
          <w:sz w:val="18"/>
          <w:szCs w:val="18"/>
          <w:cs/>
        </w:rPr>
        <w:t>សមរម្យ</w:t>
      </w:r>
      <w:r w:rsidRPr="00407A07">
        <w:rPr>
          <w:rFonts w:cs="Khmer OS"/>
          <w:sz w:val="18"/>
          <w:szCs w:val="18"/>
          <w:cs/>
        </w:rPr>
        <w:t>។ អ្នកអាចទទួលជំនួយបន្ថែមពីការិយាល័យ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ណែនាំ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20E99" w:rsidRPr="00407A07">
        <w:rPr>
          <w:rFonts w:ascii="Cambria Math" w:hAnsi="Cambria Math" w:cs="Khmer OS" w:hint="cs"/>
          <w:spacing w:val="-4"/>
          <w:sz w:val="18"/>
          <w:szCs w:val="18"/>
          <w:cs/>
          <w:lang w:val="ca-ES" w:bidi="km-KH"/>
        </w:rPr>
        <w:t>នៅ</w:t>
      </w:r>
      <w:r w:rsidR="00A95C11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>សាលា</w:t>
      </w:r>
      <w:r w:rsidR="00820E99" w:rsidRPr="00407A07">
        <w:rPr>
          <w:rFonts w:cs="Khmer OS" w:hint="cs"/>
          <w:spacing w:val="-4"/>
          <w:sz w:val="18"/>
          <w:szCs w:val="18"/>
          <w:cs/>
          <w:lang w:bidi="km-KH"/>
        </w:rPr>
        <w:t>អ្នក</w:t>
      </w:r>
      <w:r w:rsidRPr="00407A07">
        <w:rPr>
          <w:spacing w:val="-4"/>
          <w:sz w:val="18"/>
          <w:szCs w:val="18"/>
          <w:cs/>
        </w:rPr>
        <w:t xml:space="preserve"> </w:t>
      </w:r>
      <w:r w:rsidRPr="00407A07">
        <w:rPr>
          <w:rFonts w:cs="Khmer OS"/>
          <w:spacing w:val="-4"/>
          <w:sz w:val="18"/>
          <w:szCs w:val="18"/>
          <w:cs/>
        </w:rPr>
        <w:t xml:space="preserve"> ដើម្បីធ្វើ</w:t>
      </w:r>
      <w:r w:rsidR="003207A4" w:rsidRPr="00407A07">
        <w:rPr>
          <w:rFonts w:cs="Khmer OS"/>
          <w:spacing w:val="-4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4"/>
          <w:sz w:val="18"/>
          <w:szCs w:val="18"/>
          <w:cs/>
        </w:rPr>
        <w:t>អ្នកយល់អំពីដំណើរការនៃ</w:t>
      </w:r>
      <w:r w:rsidR="00A2418E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>ការអប់រំ</w:t>
      </w:r>
      <w:r w:rsidR="00A2418E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 xml:space="preserve"> ពិសេសរបស់</w:t>
      </w:r>
      <w:r w:rsidR="00A95C11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>មន្ទីរអប់រំ</w:t>
      </w:r>
      <w:r w:rsidR="00A95C11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 xml:space="preserve">បឋមសិក្សា និង មធ្យមសិក្សា </w:t>
      </w:r>
      <w:r w:rsidR="00820E99" w:rsidRPr="00407A07">
        <w:rPr>
          <w:spacing w:val="-4"/>
          <w:sz w:val="18"/>
          <w:szCs w:val="18"/>
        </w:rPr>
        <w:t xml:space="preserve"> Massachusetts </w:t>
      </w:r>
      <w:r w:rsidR="00820E99" w:rsidRPr="00407A07">
        <w:rPr>
          <w:spacing w:val="-8"/>
          <w:sz w:val="18"/>
          <w:szCs w:val="18"/>
        </w:rPr>
        <w:t>Department of Elementary and Secondary Education (ESE),</w:t>
      </w:r>
      <w:r w:rsidRPr="00407A07">
        <w:rPr>
          <w:spacing w:val="-8"/>
          <w:sz w:val="18"/>
          <w:szCs w:val="18"/>
        </w:rPr>
        <w:t>-</w:t>
      </w:r>
      <w:r w:rsidRPr="00407A07">
        <w:rPr>
          <w:rFonts w:cs="Khmer OS"/>
          <w:spacing w:val="-8"/>
          <w:sz w:val="18"/>
          <w:szCs w:val="18"/>
        </w:rPr>
        <w:t xml:space="preserve"> </w:t>
      </w:r>
      <w:r w:rsidR="00820E99" w:rsidRPr="00407A07">
        <w:rPr>
          <w:rFonts w:cs="Khmer OS" w:hint="cs"/>
          <w:spacing w:val="-8"/>
          <w:sz w:val="18"/>
          <w:szCs w:val="18"/>
          <w:cs/>
          <w:lang w:bidi="km-KH"/>
        </w:rPr>
        <w:t>អង្គភាពនានាសំរាប់</w:t>
      </w:r>
      <w:r w:rsidR="003207A4" w:rsidRPr="00407A07">
        <w:rPr>
          <w:rFonts w:cs="Khmer OS"/>
          <w:spacing w:val="-8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8"/>
          <w:sz w:val="18"/>
          <w:szCs w:val="18"/>
          <w:cs/>
        </w:rPr>
        <w:t>មាតាបិតា</w:t>
      </w:r>
      <w:r w:rsidR="00820E99" w:rsidRPr="00407A07">
        <w:rPr>
          <w:rFonts w:cs="Khmer OS" w:hint="cs"/>
          <w:spacing w:val="-8"/>
          <w:sz w:val="18"/>
          <w:szCs w:val="18"/>
          <w:cs/>
          <w:lang w:bidi="km-KH"/>
        </w:rPr>
        <w:t>សិស្សពិការ</w:t>
      </w:r>
      <w:r w:rsidR="00D07062" w:rsidRPr="00407A07">
        <w:rPr>
          <w:rFonts w:ascii="Cambria Math" w:hAnsi="Cambria Math" w:cs="Khmer OS"/>
          <w:spacing w:val="-8"/>
          <w:sz w:val="18"/>
          <w:szCs w:val="18"/>
          <w:lang w:val="ca-ES"/>
        </w:rPr>
        <w:t>​</w:t>
      </w:r>
      <w:r w:rsidR="00820E99" w:rsidRPr="00407A07">
        <w:rPr>
          <w:rFonts w:cs="Khmer OS" w:hint="cs"/>
          <w:spacing w:val="-8"/>
          <w:sz w:val="18"/>
          <w:szCs w:val="18"/>
          <w:cs/>
          <w:lang w:bidi="km-KH"/>
        </w:rPr>
        <w:t>អនិងអង្គភាព</w:t>
      </w:r>
      <w:r w:rsidR="00D07062" w:rsidRPr="00407A07">
        <w:rPr>
          <w:rFonts w:cs="Khmer OS"/>
          <w:spacing w:val="-8"/>
          <w:sz w:val="18"/>
          <w:szCs w:val="18"/>
          <w:cs/>
        </w:rPr>
        <w:t>អប់រំជា</w:t>
      </w:r>
      <w:r w:rsidR="00ED002A" w:rsidRPr="00407A07">
        <w:rPr>
          <w:rFonts w:cs="Khmer OS"/>
          <w:spacing w:val="-8"/>
          <w:sz w:val="18"/>
          <w:szCs w:val="18"/>
          <w:cs/>
          <w:lang w:bidi="km-KH"/>
        </w:rPr>
        <w:t>លក្ខណៈ</w:t>
      </w:r>
      <w:r w:rsidRPr="00407A07">
        <w:rPr>
          <w:rFonts w:cs="Khmer OS"/>
          <w:spacing w:val="-4"/>
          <w:sz w:val="18"/>
          <w:szCs w:val="18"/>
          <w:cs/>
        </w:rPr>
        <w:t>បុគ្គល</w:t>
      </w:r>
      <w:r w:rsidR="00F82101" w:rsidRPr="00407A07">
        <w:rPr>
          <w:rFonts w:cs="Khmer OS"/>
          <w:spacing w:val="-4"/>
          <w:sz w:val="18"/>
          <w:szCs w:val="18"/>
          <w:cs/>
          <w:lang w:bidi="km-KH"/>
        </w:rPr>
        <w:t>ដ៏</w:t>
      </w:r>
      <w:r w:rsidRPr="00407A07">
        <w:rPr>
          <w:rFonts w:cs="Khmer OS"/>
          <w:spacing w:val="-4"/>
          <w:sz w:val="18"/>
          <w:szCs w:val="18"/>
          <w:cs/>
        </w:rPr>
        <w:t xml:space="preserve">ពិសេស ។ </w:t>
      </w:r>
      <w:r w:rsidR="00820E99" w:rsidRPr="00407A07">
        <w:rPr>
          <w:rFonts w:cs="Khmer OS"/>
          <w:spacing w:val="-4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pacing w:val="-4"/>
          <w:sz w:val="18"/>
          <w:szCs w:val="18"/>
          <w:cs/>
        </w:rPr>
        <w:t>មានបានមកពីប្រភពទាំងនេះ</w:t>
      </w:r>
      <w:r w:rsidR="00250611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="008E4CE8" w:rsidRPr="00407A07">
        <w:rPr>
          <w:rFonts w:cs="Khmer OS" w:hint="cs"/>
          <w:spacing w:val="-4"/>
          <w:sz w:val="18"/>
          <w:szCs w:val="18"/>
          <w:cs/>
          <w:lang w:bidi="km-KH"/>
        </w:rPr>
        <w:t>នឹង</w:t>
      </w:r>
      <w:r w:rsidRPr="00407A07">
        <w:rPr>
          <w:rFonts w:cs="Khmer OS"/>
          <w:spacing w:val="-4"/>
          <w:sz w:val="18"/>
          <w:szCs w:val="18"/>
          <w:cs/>
        </w:rPr>
        <w:t>ជួយអ្នក</w:t>
      </w:r>
      <w:r w:rsidR="003207A4" w:rsidRPr="00407A07">
        <w:rPr>
          <w:rFonts w:cs="Khmer OS"/>
          <w:spacing w:val="-4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4"/>
          <w:sz w:val="18"/>
          <w:szCs w:val="18"/>
          <w:cs/>
        </w:rPr>
        <w:t>ធ្វើការជាដៃគូរ ជាមួយសាលារៀនថ្នាក់ស្រុក ដើម្បីធ្វើ</w:t>
      </w:r>
      <w:r w:rsidR="003207A4" w:rsidRPr="00407A07">
        <w:rPr>
          <w:rFonts w:cs="Khmer OS"/>
          <w:spacing w:val="-4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4"/>
          <w:sz w:val="18"/>
          <w:szCs w:val="18"/>
          <w:cs/>
        </w:rPr>
        <w:t>ប្រាកដប្រជាថា កូនរបស់អ្នកត្រូវមាន</w:t>
      </w:r>
      <w:r w:rsidR="00D07062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>សិទ្ធិទទួលសេវាកម្មអប់រំ ពិសេស</w:t>
      </w:r>
      <w:r w:rsidR="00F82101" w:rsidRPr="00407A07">
        <w:rPr>
          <w:rFonts w:cs="Khmer OS"/>
          <w:spacing w:val="-4"/>
          <w:sz w:val="18"/>
          <w:szCs w:val="18"/>
          <w:cs/>
          <w:lang w:bidi="km-KH"/>
        </w:rPr>
        <w:t>ដ៏</w:t>
      </w:r>
      <w:r w:rsidRPr="00407A07">
        <w:rPr>
          <w:rFonts w:cs="Khmer OS"/>
          <w:spacing w:val="-4"/>
          <w:sz w:val="18"/>
          <w:szCs w:val="18"/>
          <w:cs/>
        </w:rPr>
        <w:t xml:space="preserve">សមរម្យមួយ។ 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</w:rPr>
        <w:t>មន្ទីរអប់រំ</w:t>
      </w:r>
      <w:proofErr w:type="spellEnd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 xml:space="preserve">បឋមសិក្សា </w:t>
      </w:r>
      <w:r w:rsidR="003F5E25" w:rsidRPr="00407A07">
        <w:rPr>
          <w:rFonts w:ascii="Khmer OS" w:hAnsi="Khmer OS" w:cs="Khmer OS" w:hint="cs"/>
          <w:spacing w:val="-4"/>
          <w:sz w:val="18"/>
          <w:szCs w:val="18"/>
          <w:cs/>
          <w:lang w:val="ca-ES" w:bidi="km-KH"/>
        </w:rPr>
        <w:t xml:space="preserve">     </w:t>
      </w:r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និងមធ្យមសិក្សា ESE ផ្សព្វ​ផ្សាយព័ត៌មាន</w:t>
      </w:r>
      <w:r w:rsidR="00B86F3D" w:rsidRPr="00407A07">
        <w:rPr>
          <w:rFonts w:ascii="Khmer OS" w:hAnsi="Khmer OS" w:cs="Khmer OS"/>
          <w:spacing w:val="-4"/>
          <w:sz w:val="18"/>
          <w:szCs w:val="18"/>
          <w:lang w:val="ca-ES"/>
        </w:rPr>
        <w:t>​</w:t>
      </w:r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ទូលំទូលាយ</w:t>
      </w:r>
      <w:r w:rsidR="00B86F3D" w:rsidRPr="00407A07">
        <w:rPr>
          <w:rFonts w:ascii="Khmer OS" w:hAnsi="Khmer OS" w:cs="Khmer OS"/>
          <w:spacing w:val="-4"/>
          <w:sz w:val="18"/>
          <w:szCs w:val="18"/>
          <w:lang w:val="ca-ES"/>
        </w:rPr>
        <w:t>​</w:t>
      </w:r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សម្រាប់មាតាបិតា និងសាលា</w:t>
      </w:r>
      <w:r w:rsidR="00ED002A" w:rsidRPr="00407A07">
        <w:rPr>
          <w:rFonts w:ascii="Khmer OS" w:hAnsi="Khmer OS" w:cs="Khmer OS" w:hint="cs"/>
          <w:spacing w:val="-4"/>
          <w:sz w:val="18"/>
          <w:szCs w:val="18"/>
          <w:cs/>
          <w:lang w:val="ca-ES" w:bidi="km-KH"/>
        </w:rPr>
        <w:t>រៀន</w:t>
      </w:r>
      <w:r w:rsidR="005D53CA" w:rsidRPr="00407A07">
        <w:rPr>
          <w:rFonts w:ascii="Khmer OS" w:hAnsi="Khmer OS" w:cs="Khmer OS" w:hint="cs"/>
          <w:spacing w:val="-4"/>
          <w:sz w:val="18"/>
          <w:szCs w:val="18"/>
          <w:cs/>
          <w:lang w:val="ca-ES" w:bidi="km-KH"/>
        </w:rPr>
        <w:t>ស្រុក</w:t>
      </w:r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 xml:space="preserve">អំពីគេហទំព័ររបស់ខ្លួន។ </w:t>
      </w:r>
      <w:r w:rsidR="008E4CE8" w:rsidRPr="00407A07">
        <w:rPr>
          <w:rFonts w:ascii="Khmer OS" w:hAnsi="Khmer OS" w:cs="Khmer OS" w:hint="cs"/>
          <w:color w:val="0070C0"/>
          <w:spacing w:val="-4"/>
          <w:sz w:val="18"/>
          <w:szCs w:val="18"/>
          <w:u w:val="single"/>
          <w:cs/>
          <w:lang w:val="ca-ES" w:bidi="km-KH"/>
        </w:rPr>
        <w:t>តារាង</w:t>
      </w:r>
      <w:r w:rsidR="00C10B06" w:rsidRPr="00407A07">
        <w:rPr>
          <w:rFonts w:ascii="Khmer OS" w:hAnsi="Khmer OS" w:cs="Khmer OS"/>
          <w:color w:val="0070C0"/>
          <w:spacing w:val="-4"/>
          <w:sz w:val="18"/>
          <w:szCs w:val="18"/>
          <w:u w:val="single"/>
          <w:lang w:val="ca-ES"/>
        </w:rPr>
        <w:t>មាតិកា​នៃគេហទំព័រ</w:t>
      </w:r>
      <w:r w:rsidR="001D34AF" w:rsidRPr="00407A07">
        <w:rPr>
          <w:spacing w:val="-4"/>
          <w:sz w:val="18"/>
          <w:szCs w:val="18"/>
          <w:u w:val="single"/>
        </w:rPr>
        <w:t xml:space="preserve"> </w:t>
      </w:r>
      <w:r w:rsidR="008E4CE8" w:rsidRPr="00407A07">
        <w:rPr>
          <w:rFonts w:ascii="Khmer OS" w:hAnsi="Khmer OS" w:cs="Khmer OS"/>
          <w:color w:val="0070C0"/>
          <w:spacing w:val="-4"/>
          <w:sz w:val="18"/>
          <w:szCs w:val="18"/>
          <w:u w:val="single"/>
          <w:lang w:val="ca-ES"/>
        </w:rPr>
        <w:t xml:space="preserve">ESE </w:t>
      </w:r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នៃ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</w:rPr>
        <w:t>មន្ទីរអប់រំ</w:t>
      </w:r>
      <w:proofErr w:type="spellEnd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បឋមសិក្សា និងមធ្យមសិក្សា (ESE) រួមបញ្ចូល​​នៅផ្នែកចុងក្រោយនៃលិខិត</w:t>
      </w:r>
      <w:r w:rsidR="001D34AF" w:rsidRPr="00407A07">
        <w:rPr>
          <w:rFonts w:ascii="Khmer OS" w:hAnsi="Khmer OS" w:cs="Khmer OS"/>
          <w:spacing w:val="-4"/>
          <w:sz w:val="18"/>
          <w:szCs w:val="18"/>
          <w:lang w:val="ca-ES"/>
        </w:rPr>
        <w:t xml:space="preserve"> </w:t>
      </w:r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ជូនដំណឹងនេះ។​</w:t>
      </w:r>
    </w:p>
    <w:p w14:paraId="0646AB36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6022DA82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សេចក្តីជូនដំណឹងនេះ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ផ្តល់ជូន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</w:t>
      </w:r>
      <w:r w:rsidR="00F82101" w:rsidRPr="00407A07">
        <w:rPr>
          <w:rFonts w:cs="Khmer OS"/>
          <w:sz w:val="18"/>
          <w:szCs w:val="18"/>
          <w:cs/>
          <w:lang w:bidi="km-KH"/>
        </w:rPr>
        <w:t>ដ៏</w:t>
      </w:r>
      <w:r w:rsidRPr="00407A07">
        <w:rPr>
          <w:rFonts w:cs="Khmer OS"/>
          <w:sz w:val="18"/>
          <w:szCs w:val="18"/>
          <w:cs/>
        </w:rPr>
        <w:t>សំខាន់មួយស្តីពីសិទ្ធិរ</w:t>
      </w:r>
      <w:r w:rsidR="003A2682" w:rsidRPr="00407A07">
        <w:rPr>
          <w:rFonts w:cs="Khmer OS"/>
          <w:sz w:val="18"/>
          <w:szCs w:val="18"/>
          <w:cs/>
        </w:rPr>
        <w:t>បស់អ្នកដែលពាក់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="003A2682" w:rsidRPr="00407A07">
        <w:rPr>
          <w:rFonts w:cs="Khmer OS"/>
          <w:sz w:val="18"/>
          <w:szCs w:val="18"/>
          <w:cs/>
        </w:rPr>
        <w:t>នឹងការធ្វើ</w:t>
      </w:r>
      <w:r w:rsidRPr="00407A07">
        <w:rPr>
          <w:rFonts w:cs="Khmer OS"/>
          <w:sz w:val="18"/>
          <w:szCs w:val="18"/>
          <w:cs/>
        </w:rPr>
        <w:t>ផែនការផ្នែកអប់រំ</w:t>
      </w:r>
      <w:r w:rsidR="003A268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3A2682" w:rsidRPr="00407A07">
        <w:rPr>
          <w:rFonts w:cs="Khmer OS"/>
          <w:sz w:val="18"/>
          <w:szCs w:val="18"/>
          <w:cs/>
        </w:rPr>
        <w:t>ពិសេស</w:t>
      </w:r>
      <w:r w:rsidRPr="00407A07">
        <w:rPr>
          <w:rFonts w:cs="Khmer OS"/>
          <w:sz w:val="18"/>
          <w:szCs w:val="18"/>
          <w:cs/>
        </w:rPr>
        <w:t>សំរាប់កូន</w:t>
      </w:r>
      <w:r w:rsidR="003A2682" w:rsidRPr="00407A07">
        <w:rPr>
          <w:rFonts w:cs="Khmer OS"/>
          <w:sz w:val="18"/>
          <w:szCs w:val="18"/>
          <w:cs/>
        </w:rPr>
        <w:t xml:space="preserve">របស់អ្នក។ 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Pr="00407A07">
        <w:rPr>
          <w:rFonts w:cs="Khmer OS"/>
          <w:sz w:val="18"/>
          <w:szCs w:val="18"/>
          <w:cs/>
        </w:rPr>
        <w:t>គឺជាវិធានជាក់លាក់មួយដើម្បីធ្វើ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6E0B1D" w:rsidRPr="00407A07">
        <w:rPr>
          <w:rFonts w:cs="Khmer OS"/>
          <w:sz w:val="18"/>
          <w:szCs w:val="18"/>
          <w:cs/>
        </w:rPr>
        <w:t>ប្រាកដថា</w:t>
      </w:r>
      <w:r w:rsidRPr="00407A07">
        <w:rPr>
          <w:rFonts w:cs="Khmer OS"/>
          <w:sz w:val="18"/>
          <w:szCs w:val="18"/>
          <w:cs/>
        </w:rPr>
        <w:t>អ្នកនឹងដឹងនូវអ្វីដែល</w:t>
      </w:r>
      <w:r w:rsidR="003A268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កំពុង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ដើម្បីអនុវត្ត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</w:rPr>
        <w:t>(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“ទទួល</w:t>
      </w:r>
      <w:r w:rsidRPr="00407A07">
        <w:rPr>
          <w:rFonts w:cs="Khmer OS"/>
          <w:sz w:val="18"/>
          <w:szCs w:val="18"/>
          <w:cs/>
        </w:rPr>
        <w:t>សេចក្តីជូនដំណឹង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”</w:t>
      </w:r>
      <w:r w:rsidRPr="00407A07">
        <w:rPr>
          <w:rFonts w:cs="Khmer OS"/>
          <w:sz w:val="18"/>
          <w:szCs w:val="18"/>
        </w:rPr>
        <w:t xml:space="preserve">) </w:t>
      </w:r>
      <w:r w:rsidR="001D34AF" w:rsidRPr="00407A07">
        <w:rPr>
          <w:rFonts w:cs="Khmer OS"/>
          <w:sz w:val="18"/>
          <w:szCs w:val="18"/>
          <w:cs/>
        </w:rPr>
        <w:t>និង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យល់ព្រម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ជាមួយ</w:t>
      </w:r>
      <w:r w:rsidRPr="00407A07">
        <w:rPr>
          <w:rFonts w:cs="Khmer OS"/>
          <w:sz w:val="18"/>
          <w:szCs w:val="18"/>
          <w:cs/>
        </w:rPr>
        <w:t>ផែនការសាលារៀន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</w:rPr>
        <w:t>(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“ផ្តល់ជូន</w:t>
      </w:r>
      <w:r w:rsidRPr="00407A07">
        <w:rPr>
          <w:rFonts w:cs="Khmer OS"/>
          <w:sz w:val="18"/>
          <w:szCs w:val="18"/>
          <w:cs/>
        </w:rPr>
        <w:t>ការព្រមព្រៀងពីមាតាបិតា</w:t>
      </w:r>
      <w:r w:rsidRPr="00407A07">
        <w:rPr>
          <w:rFonts w:cs="Khmer OS"/>
          <w:sz w:val="18"/>
          <w:szCs w:val="18"/>
        </w:rPr>
        <w:t xml:space="preserve">) </w:t>
      </w:r>
      <w:r w:rsidR="00D07062" w:rsidRPr="00407A07">
        <w:rPr>
          <w:rFonts w:cs="Khmer OS"/>
          <w:sz w:val="18"/>
          <w:szCs w:val="18"/>
          <w:cs/>
        </w:rPr>
        <w:t>និងព្រម</w:t>
      </w:r>
      <w:r w:rsidRPr="00407A07">
        <w:rPr>
          <w:rFonts w:cs="Khmer OS"/>
          <w:sz w:val="18"/>
          <w:szCs w:val="18"/>
          <w:cs/>
        </w:rPr>
        <w:t>ទាំង</w:t>
      </w:r>
      <w:r w:rsidR="00D0706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មានឱកាសច្រើន សំរាប់ដោះស្រាយភាពមិនចុះ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Pr="00407A07">
        <w:rPr>
          <w:rFonts w:cs="Khmer OS"/>
          <w:sz w:val="18"/>
          <w:szCs w:val="18"/>
          <w:cs/>
        </w:rPr>
        <w:t>ជាមួយ</w:t>
      </w:r>
      <w:r w:rsidR="006E0B1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សាលា</w:t>
      </w:r>
      <w:r w:rsidR="00E2633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រៀន</w:t>
      </w:r>
      <w:r w:rsidR="006E0B1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D0706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ថ្នាក់</w:t>
      </w:r>
      <w:r w:rsidR="00D0706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ស្រុក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 xml:space="preserve">សវនាការ 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</w:t>
      </w:r>
      <w:r w:rsidR="001D34AF" w:rsidRPr="00407A07">
        <w:rPr>
          <w:rFonts w:cs="Khmer OS" w:hint="cs"/>
          <w:sz w:val="18"/>
          <w:szCs w:val="18"/>
          <w:cs/>
          <w:lang w:bidi="km-KH"/>
        </w:rPr>
        <w:t>៌</w:t>
      </w:r>
      <w:r w:rsidRPr="00407A07">
        <w:rPr>
          <w:rFonts w:cs="Khmer OS"/>
          <w:sz w:val="18"/>
          <w:szCs w:val="18"/>
        </w:rPr>
        <w:t xml:space="preserve">) </w:t>
      </w:r>
      <w:r w:rsidRPr="00407A07">
        <w:rPr>
          <w:rFonts w:cs="Khmer OS"/>
          <w:sz w:val="18"/>
          <w:szCs w:val="18"/>
          <w:cs/>
        </w:rPr>
        <w:t xml:space="preserve">។ 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Pr="00407A07">
        <w:rPr>
          <w:rFonts w:cs="Khmer OS"/>
          <w:sz w:val="18"/>
          <w:szCs w:val="18"/>
          <w:cs/>
        </w:rPr>
        <w:t>ដែលមានចែងក្នុងច្បាប់ផ្តល់ជូន</w:t>
      </w:r>
      <w:r w:rsidR="00D0706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ការ</w:t>
      </w:r>
      <w:r w:rsidR="00D0706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E2633E" w:rsidRPr="00407A07">
        <w:rPr>
          <w:rFonts w:cs="Khmer OS"/>
          <w:sz w:val="18"/>
          <w:szCs w:val="18"/>
          <w:cs/>
        </w:rPr>
        <w:t>ការពារបន្ថែម</w:t>
      </w:r>
      <w:r w:rsidR="00E2633E" w:rsidRPr="00407A07">
        <w:rPr>
          <w:rFonts w:cs="Khmer OS"/>
          <w:sz w:val="18"/>
          <w:szCs w:val="18"/>
          <w:lang w:val="ca-ES"/>
        </w:rPr>
        <w:t xml:space="preserve"> </w:t>
      </w:r>
      <w:r w:rsidR="00E2633E" w:rsidRPr="00407A07">
        <w:rPr>
          <w:rFonts w:cs="Khmer OS"/>
          <w:sz w:val="18"/>
          <w:szCs w:val="18"/>
          <w:cs/>
        </w:rPr>
        <w:t>ដូចមានចែង</w:t>
      </w:r>
      <w:r w:rsidRPr="00407A07">
        <w:rPr>
          <w:rFonts w:cs="Khmer OS"/>
          <w:sz w:val="18"/>
          <w:szCs w:val="18"/>
          <w:cs/>
        </w:rPr>
        <w:t>ក្នុង</w:t>
      </w:r>
      <w:r w:rsidR="00E2633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ឯកសារនេះស្រាប់។ </w:t>
      </w:r>
    </w:p>
    <w:p w14:paraId="3425874B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1EC40876" w14:textId="57EBE197" w:rsidR="0086659B" w:rsidRPr="00407A07" w:rsidRDefault="0086659B" w:rsidP="00B56261">
      <w:pPr>
        <w:pStyle w:val="Heading7"/>
        <w:tabs>
          <w:tab w:val="left" w:pos="9090"/>
        </w:tabs>
        <w:spacing w:before="0" w:after="0"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យើងខ្ញុំស</w:t>
      </w:r>
      <w:r w:rsidR="004F7470" w:rsidRPr="00407A07">
        <w:rPr>
          <w:rFonts w:cs="Khmer OS" w:hint="cs"/>
          <w:sz w:val="18"/>
          <w:szCs w:val="18"/>
          <w:cs/>
          <w:lang w:bidi="km-KH"/>
        </w:rPr>
        <w:t>ង្ឃឹ</w:t>
      </w:r>
      <w:r w:rsidRPr="00407A07">
        <w:rPr>
          <w:rFonts w:cs="Khmer OS"/>
          <w:sz w:val="18"/>
          <w:szCs w:val="18"/>
          <w:cs/>
        </w:rPr>
        <w:t>ម ថាសេចក្តីជូនដំណឹងនេះនឹងជាជំនួយមួយសំរាប</w:t>
      </w:r>
      <w:r w:rsidR="00DE1768" w:rsidRPr="00407A07">
        <w:rPr>
          <w:rFonts w:cs="Khmer OS"/>
          <w:sz w:val="18"/>
          <w:szCs w:val="18"/>
          <w:cs/>
        </w:rPr>
        <w:t>អ្នក ពីព្រោះថា</w:t>
      </w:r>
      <w:r w:rsidR="00ED002A" w:rsidRPr="00407A07">
        <w:rPr>
          <w:rFonts w:cs="Khmer OS"/>
          <w:sz w:val="18"/>
          <w:szCs w:val="18"/>
          <w:cs/>
          <w:lang w:bidi="km-KH"/>
        </w:rPr>
        <w:t>អ្នក</w:t>
      </w:r>
      <w:r w:rsidR="00DE1768" w:rsidRPr="00407A07">
        <w:rPr>
          <w:rFonts w:cs="Khmer OS"/>
          <w:sz w:val="18"/>
          <w:szCs w:val="18"/>
          <w:cs/>
        </w:rPr>
        <w:t>មានបទ</w:t>
      </w:r>
      <w:r w:rsidRPr="00407A07">
        <w:rPr>
          <w:rFonts w:cs="Khmer OS"/>
          <w:sz w:val="18"/>
          <w:szCs w:val="18"/>
          <w:cs/>
        </w:rPr>
        <w:t>ពិសោធន៍</w:t>
      </w:r>
      <w:r w:rsidR="00DE176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ដើរតួយ៉ាង</w:t>
      </w:r>
      <w:r w:rsidR="00DE176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DE1768" w:rsidRPr="00407A07">
        <w:rPr>
          <w:rFonts w:cs="Khmer OS"/>
          <w:sz w:val="18"/>
          <w:szCs w:val="18"/>
          <w:cs/>
        </w:rPr>
        <w:t>សកម្ម</w:t>
      </w:r>
      <w:r w:rsidRPr="00407A07">
        <w:rPr>
          <w:rFonts w:cs="Khmer OS"/>
          <w:sz w:val="18"/>
          <w:szCs w:val="18"/>
          <w:cs/>
        </w:rPr>
        <w:t>ក្នុង</w:t>
      </w:r>
      <w:r w:rsidR="007156FD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 xml:space="preserve">ការអប់រំកូនរបស់អ្នក។ </w:t>
      </w:r>
    </w:p>
    <w:p w14:paraId="618563E4" w14:textId="77777777" w:rsidR="001D34AF" w:rsidRPr="00407A07" w:rsidRDefault="001D34A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5556178A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t>ឯកសារ</w:t>
      </w:r>
      <w:r w:rsidR="007C10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នេះ</w:t>
      </w:r>
      <w:r w:rsidR="004F747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សេចក្តីជូនដំណឹងស្តីពី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Pr="00407A07">
        <w:rPr>
          <w:rFonts w:cs="Khmer OS"/>
          <w:sz w:val="18"/>
          <w:szCs w:val="18"/>
          <w:cs/>
        </w:rPr>
        <w:t xml:space="preserve"> ឆ្លើយតបទៅនឹង</w:t>
      </w:r>
      <w:r w:rsidR="004F7470" w:rsidRPr="00407A07">
        <w:rPr>
          <w:rFonts w:cs="Khmer OS"/>
          <w:sz w:val="18"/>
          <w:szCs w:val="18"/>
          <w:cs/>
          <w:lang w:bidi="km-KH"/>
        </w:rPr>
        <w:t>សំណួរ</w:t>
      </w:r>
      <w:r w:rsidR="007C10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ខាង</w:t>
      </w:r>
      <w:r w:rsidR="007C10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ក្រោម</w:t>
      </w:r>
      <w:r w:rsidR="004F7470" w:rsidRPr="00407A07">
        <w:rPr>
          <w:rFonts w:cs="Khmer OS" w:hint="cs"/>
          <w:sz w:val="18"/>
          <w:szCs w:val="18"/>
          <w:cs/>
          <w:lang w:bidi="km-KH"/>
        </w:rPr>
        <w:t>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7849"/>
        <w:gridCol w:w="789"/>
      </w:tblGrid>
      <w:tr w:rsidR="00FE7EE8" w:rsidRPr="00407A07" w14:paraId="58618792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D1F0AF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  <w:lang w:bidi="km-KH"/>
              </w:rPr>
            </w:pPr>
            <w:r w:rsidRPr="00407A07">
              <w:rPr>
                <w:rFonts w:cs="Khmer OS"/>
                <w:sz w:val="18"/>
                <w:szCs w:val="18"/>
                <w:lang w:bidi="km-KH"/>
              </w:rPr>
              <w:t>1.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0B4477" w14:textId="77777777" w:rsidR="00FE7EE8" w:rsidRPr="00407A07" w:rsidRDefault="006C164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  <w:u w:val="single"/>
              </w:rPr>
            </w:pP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តើអ្វីទៅហៅថា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 xml:space="preserve"> </w:t>
            </w: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“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សេចក្តីជូនដំណឹង</w:t>
            </w: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ជា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លាយ</w:t>
            </w: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លក្ខណ៍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អក្សរជាមុន</w:t>
            </w: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”</w:t>
            </w:r>
            <w:r w:rsidRPr="00407A07">
              <w:rPr>
                <w:rFonts w:ascii="Cambria Math" w:hAnsi="Cambria Math" w:cs="Khmer OS"/>
                <w:b/>
                <w:color w:val="548DD4"/>
                <w:sz w:val="18"/>
                <w:szCs w:val="18"/>
                <w:u w:val="single"/>
                <w:lang w:val="ca-ES"/>
              </w:rPr>
              <w:t xml:space="preserve">​​ </w:t>
            </w:r>
            <w:r w:rsidRPr="00407A07">
              <w:rPr>
                <w:rFonts w:ascii="Cambria Math" w:hAnsi="Cambria Math" w:cs="Khmer OS" w:hint="cs"/>
                <w:b/>
                <w:color w:val="548DD4"/>
                <w:sz w:val="18"/>
                <w:szCs w:val="18"/>
                <w:u w:val="single"/>
                <w:cs/>
                <w:lang w:val="ca-ES" w:bidi="km-KH"/>
              </w:rPr>
              <w:t>ហើយ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តើអ្នកអាចទទួល</w:t>
            </w:r>
            <w:r w:rsidRPr="00407A07">
              <w:rPr>
                <w:rFonts w:ascii="Cambria Math" w:hAnsi="Cambria Math" w:cs="Khmer OS"/>
                <w:b/>
                <w:color w:val="548DD4"/>
                <w:sz w:val="18"/>
                <w:szCs w:val="18"/>
                <w:u w:val="single"/>
                <w:lang w:val="ca-ES"/>
              </w:rPr>
              <w:t>​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សេចក្តី</w:t>
            </w:r>
            <w:r w:rsidRPr="00407A07">
              <w:rPr>
                <w:rFonts w:ascii="Cambria Math" w:hAnsi="Cambria Math" w:cs="Khmer OS"/>
                <w:b/>
                <w:color w:val="548DD4"/>
                <w:sz w:val="18"/>
                <w:szCs w:val="18"/>
                <w:u w:val="single"/>
                <w:lang w:val="ca-ES"/>
              </w:rPr>
              <w:t>​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ជូនដំណឹងនេះនៅពេលណា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4E495E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2</w:t>
            </w:r>
          </w:p>
        </w:tc>
      </w:tr>
      <w:tr w:rsidR="00FE7EE8" w:rsidRPr="00407A07" w14:paraId="3FE73FC3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9ABF83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2.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B1C567" w14:textId="77777777" w:rsidR="00FE7EE8" w:rsidRPr="00407A07" w:rsidRDefault="006C164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  <w:u w:val="single"/>
              </w:rPr>
            </w:pP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តើអ្វីទៅ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ហៅថា</w:t>
            </w: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 xml:space="preserve"> “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ការយល់ព្រមពីមាតាបិតា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</w:rPr>
              <w:t>?</w:t>
            </w: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 xml:space="preserve"> ​ហើយតើនៅពេលណាទើបសាលា</w:t>
            </w:r>
            <w:r w:rsidR="00ED002A"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រៀន</w:t>
            </w:r>
            <w:r w:rsidR="005D53CA"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ស្រុក</w:t>
            </w: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សួររកការយល់ព្រមរបស់</w:t>
            </w:r>
            <w:r w:rsidR="00ED002A"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អ្នក</w:t>
            </w: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EEDED4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3</w:t>
            </w:r>
          </w:p>
        </w:tc>
      </w:tr>
      <w:tr w:rsidR="00FE7EE8" w:rsidRPr="00407A07" w14:paraId="26FE6D67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85E007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3.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F02B43" w14:textId="77777777" w:rsidR="00FE7EE8" w:rsidRPr="00407A07" w:rsidRDefault="00BB12DC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proofErr w:type="spellStart"/>
            <w:r w:rsidRPr="00407A07">
              <w:rPr>
                <w:rFonts w:ascii="Khmer OS" w:hAnsi="Khmer OS" w:cs="Khmer OS"/>
                <w:color w:val="0000FF"/>
                <w:sz w:val="18"/>
                <w:szCs w:val="18"/>
                <w:u w:val="single"/>
              </w:rPr>
              <w:t>តើសាលា</w:t>
            </w:r>
            <w:proofErr w:type="spellEnd"/>
            <w:r w:rsidR="00ED002A" w:rsidRPr="00407A07">
              <w:rPr>
                <w:rFonts w:ascii="Khmer OS" w:hAnsi="Khmer OS" w:cs="Khmer OS" w:hint="cs"/>
                <w:color w:val="0000FF"/>
                <w:sz w:val="18"/>
                <w:szCs w:val="18"/>
                <w:u w:val="single"/>
                <w:cs/>
                <w:lang w:bidi="km-KH"/>
              </w:rPr>
              <w:t>រៀន</w:t>
            </w:r>
            <w:r w:rsidR="005D53CA" w:rsidRPr="00407A07">
              <w:rPr>
                <w:rFonts w:ascii="Khmer OS" w:hAnsi="Khmer OS" w:cs="Khmer OS" w:hint="cs"/>
                <w:color w:val="0000FF"/>
                <w:sz w:val="18"/>
                <w:szCs w:val="18"/>
                <w:u w:val="single"/>
                <w:cs/>
                <w:lang w:bidi="km-KH"/>
              </w:rPr>
              <w:t>ស្រុក</w:t>
            </w:r>
            <w:proofErr w:type="spellStart"/>
            <w:r w:rsidRPr="00407A07">
              <w:rPr>
                <w:rFonts w:ascii="Khmer OS" w:hAnsi="Khmer OS" w:cs="Khmer OS"/>
                <w:color w:val="0000FF"/>
                <w:sz w:val="18"/>
                <w:szCs w:val="18"/>
                <w:u w:val="single"/>
              </w:rPr>
              <w:t>តម្រូវឲ្យមានការវាយ</w:t>
            </w:r>
            <w:proofErr w:type="spellEnd"/>
            <w:r w:rsidRPr="00407A07">
              <w:rPr>
                <w:rFonts w:ascii="Khmer OS" w:hAnsi="Khmer OS" w:cs="Khmer OS"/>
                <w:color w:val="0000FF"/>
                <w:sz w:val="18"/>
                <w:szCs w:val="18"/>
                <w:u w:val="single"/>
                <w:cs/>
                <w:lang w:bidi="km-KH"/>
              </w:rPr>
              <w:t>តំលៃ</w:t>
            </w:r>
            <w:proofErr w:type="spellStart"/>
            <w:r w:rsidRPr="00407A07">
              <w:rPr>
                <w:rFonts w:ascii="Khmer OS" w:hAnsi="Khmer OS" w:cs="Khmer OS"/>
                <w:color w:val="0000FF"/>
                <w:sz w:val="18"/>
                <w:szCs w:val="18"/>
                <w:u w:val="single"/>
              </w:rPr>
              <w:t>លើសំណើសុំដោយមាតាបិតាឬទេ</w:t>
            </w:r>
            <w:proofErr w:type="spellEnd"/>
            <w:r w:rsidRPr="00407A07">
              <w:rPr>
                <w:rFonts w:ascii="Khmer OS" w:hAnsi="Khmer OS" w:cs="Khmer OS"/>
                <w:color w:val="0000FF"/>
                <w:sz w:val="18"/>
                <w:szCs w:val="18"/>
                <w:u w:val="single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B85E16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5</w:t>
            </w:r>
          </w:p>
        </w:tc>
      </w:tr>
      <w:tr w:rsidR="00FE7EE8" w:rsidRPr="00407A07" w14:paraId="3D0BCFE7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B7C21E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4.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9EA721" w14:textId="77777777" w:rsidR="00FE7EE8" w:rsidRPr="00407A07" w:rsidRDefault="00BB12DC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  <w:u w:val="single"/>
              </w:rPr>
            </w:pP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តើ</w:t>
            </w: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អ្វីទៅ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ហៅថា</w:t>
            </w: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 xml:space="preserve"> “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ការវាយ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តំលៃ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  <w:cs/>
              </w:rPr>
              <w:t>លើការអប់រំដោយឯករា</w:t>
            </w:r>
            <w:r w:rsidRPr="00407A07">
              <w:rPr>
                <w:rFonts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ជ្យ”</w:t>
            </w:r>
            <w:r w:rsidRPr="00407A07">
              <w:rPr>
                <w:rFonts w:cs="Khmer OS"/>
                <w:b/>
                <w:color w:val="548DD4"/>
                <w:sz w:val="18"/>
                <w:szCs w:val="18"/>
                <w:u w:val="single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7E799A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5</w:t>
            </w:r>
          </w:p>
        </w:tc>
      </w:tr>
      <w:tr w:rsidR="00FE7EE8" w:rsidRPr="00407A07" w14:paraId="4E9352CF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33AB49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5.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3EC53F" w14:textId="77777777" w:rsidR="00FE7EE8" w:rsidRPr="00407A07" w:rsidRDefault="00BB12DC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តើអ្នកអាចមើលកំណត់ត្រាសិស្ស</w:t>
            </w:r>
            <w:r w:rsidRPr="00407A07">
              <w:rPr>
                <w:rFonts w:ascii="Khmer OS" w:hAnsi="Khmer OS"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របស់អ្នក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នៅពេលណាខ្លះ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</w:rPr>
              <w:t xml:space="preserve">?   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21BE6D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6</w:t>
            </w:r>
          </w:p>
        </w:tc>
      </w:tr>
      <w:tr w:rsidR="00FE7EE8" w:rsidRPr="00407A07" w14:paraId="0D4CC7C9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DCA8AB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6.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3F56F4" w14:textId="77777777" w:rsidR="00FE7EE8" w:rsidRPr="00407A07" w:rsidRDefault="00CB5BC7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  <w:u w:val="single"/>
              </w:rPr>
            </w:pP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តើ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ឪពុក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ម្តាយនិងសាលារៀន</w:t>
            </w:r>
            <w:r w:rsidRPr="00407A07">
              <w:rPr>
                <w:rFonts w:ascii="Khmer OS" w:hAnsi="Khmer OS"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អាច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ដោះស្រាយ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ជម្លោះ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ដោយវិធីណា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F79646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7</w:t>
            </w:r>
          </w:p>
        </w:tc>
      </w:tr>
      <w:tr w:rsidR="00FE7EE8" w:rsidRPr="00407A07" w14:paraId="7FE5C09B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992104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7.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947CBA" w14:textId="77777777" w:rsidR="00FE7EE8" w:rsidRPr="00407A07" w:rsidRDefault="0038219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តើអ្នកទទួលខុសត្រូវអ្វីខ្លះប្រសិនបើអ្នក</w:t>
            </w:r>
            <w:r w:rsidR="003207A4"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ឲ្យ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សិស្សចូលរៀនសាលាឯកជន</w:t>
            </w:r>
            <w:r w:rsidRPr="00407A07">
              <w:rPr>
                <w:rFonts w:ascii="Khmer OS" w:hAnsi="Khmer OS" w:cs="Khmer OS" w:hint="cs"/>
                <w:b/>
                <w:color w:val="548DD4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81E973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11</w:t>
            </w:r>
          </w:p>
        </w:tc>
      </w:tr>
      <w:tr w:rsidR="00FE7EE8" w:rsidRPr="00407A07" w14:paraId="5A875CFD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1B06BA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8.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DDD055" w14:textId="77777777" w:rsidR="00FE7EE8" w:rsidRPr="00407A07" w:rsidRDefault="0038219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cs/>
              </w:rPr>
              <w:t>តើ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ត្រូវរៀបចំផែនការអ្វីខ្លះសំរាប់ប</w:t>
            </w:r>
            <w:r w:rsidR="00444620" w:rsidRPr="00407A07">
              <w:rPr>
                <w:rFonts w:ascii="Khmer OS" w:hAnsi="Khmer OS"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ញ្ជូ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នកូនអ្នកចេញពីសាលារៀន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</w:rPr>
              <w:t xml:space="preserve">?   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8E20A7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12</w:t>
            </w:r>
          </w:p>
        </w:tc>
      </w:tr>
      <w:tr w:rsidR="00FE7EE8" w:rsidRPr="00407A07" w14:paraId="4919C1ED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074A34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lastRenderedPageBreak/>
              <w:t>9.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B65CC5" w14:textId="77777777" w:rsidR="00FE7EE8" w:rsidRPr="00407A07" w:rsidRDefault="0038219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sz w:val="18"/>
                <w:szCs w:val="18"/>
              </w:rPr>
            </w:pP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តើសាលារៀនអាចដាក់វិន័យសិស្សពិការដោយវិធីណា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11CE07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12</w:t>
            </w:r>
          </w:p>
        </w:tc>
      </w:tr>
      <w:tr w:rsidR="00FE7EE8" w:rsidRPr="00407A07" w14:paraId="00E3A9E3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3183B3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10.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966BBB" w14:textId="77777777" w:rsidR="00FE7EE8" w:rsidRPr="00407A07" w:rsidRDefault="0038219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 xml:space="preserve">តើអាចស្វែងរកច្បាប់ បទបញ្ជា និង 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ព័ត៌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មានសំខាន់ៗ</w:t>
            </w:r>
            <w:r w:rsidRPr="00407A07">
              <w:rPr>
                <w:rFonts w:ascii="Khmer OS" w:hAnsi="Khmer OS" w:cs="Khmer OS" w:hint="cs"/>
                <w:b/>
                <w:color w:val="548DD4"/>
                <w:sz w:val="18"/>
                <w:szCs w:val="18"/>
                <w:u w:val="single"/>
                <w:cs/>
                <w:lang w:bidi="km-KH"/>
              </w:rPr>
              <w:t>ផ្សេងទៀត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  <w:u w:val="single"/>
                <w:cs/>
              </w:rPr>
              <w:t>នៅកន្លែងណា</w:t>
            </w:r>
            <w:r w:rsidRPr="00407A07">
              <w:rPr>
                <w:rFonts w:ascii="Khmer OS" w:hAnsi="Khmer OS" w:cs="Khmer OS"/>
                <w:b/>
                <w:color w:val="548DD4"/>
                <w:sz w:val="18"/>
                <w:szCs w:val="18"/>
              </w:rPr>
              <w:t xml:space="preserve">?      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AFA898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14</w:t>
            </w:r>
          </w:p>
        </w:tc>
      </w:tr>
    </w:tbl>
    <w:p w14:paraId="38F914B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469BE97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6657BE96" w14:textId="27DE6723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sz w:val="18"/>
          <w:szCs w:val="18"/>
          <w:lang w:val="es-ES_tradnl" w:bidi="km-KH"/>
        </w:rPr>
      </w:pPr>
      <w:r w:rsidRPr="00407A07">
        <w:rPr>
          <w:rFonts w:cs="Khmer OS"/>
          <w:sz w:val="18"/>
          <w:szCs w:val="18"/>
          <w:cs/>
        </w:rPr>
        <w:t xml:space="preserve">អ្នកនឹងទទួលសេចក្តីជូនដំណឹងនេះមួយឆ្នាំម្តង ប្រសិនបើសិស្សរបស់អ្នក </w:t>
      </w:r>
      <w:r w:rsidR="006E26A8" w:rsidRPr="00407A07">
        <w:rPr>
          <w:rFonts w:cs="Khmer OS" w:hint="cs"/>
          <w:sz w:val="18"/>
          <w:szCs w:val="18"/>
          <w:cs/>
          <w:lang w:bidi="km-KH"/>
        </w:rPr>
        <w:t>ត្រូវបានគេកំណត់ថា</w:t>
      </w:r>
      <w:r w:rsidRPr="00407A07">
        <w:rPr>
          <w:rFonts w:cs="Khmer OS"/>
          <w:sz w:val="18"/>
          <w:szCs w:val="18"/>
          <w:cs/>
        </w:rPr>
        <w:t>មានសិទ្</w:t>
      </w:r>
      <w:r w:rsidR="00C257FA" w:rsidRPr="00407A07">
        <w:rPr>
          <w:rFonts w:cs="Khmer OS"/>
          <w:sz w:val="18"/>
          <w:szCs w:val="18"/>
          <w:cs/>
        </w:rPr>
        <w:t>ធិទទួលការសិក្សា</w:t>
      </w:r>
      <w:r w:rsidR="007156FD">
        <w:rPr>
          <w:rFonts w:cs="Khmer OS"/>
          <w:sz w:val="18"/>
          <w:szCs w:val="18"/>
          <w:cs/>
        </w:rPr>
        <w:br/>
      </w:r>
      <w:r w:rsidR="00C257FA" w:rsidRPr="00407A07">
        <w:rPr>
          <w:rFonts w:cs="Khmer OS"/>
          <w:sz w:val="18"/>
          <w:szCs w:val="18"/>
          <w:cs/>
        </w:rPr>
        <w:t>ពិសេស។ អ្នក</w:t>
      </w:r>
      <w:r w:rsidR="006E26A8" w:rsidRPr="00407A07">
        <w:rPr>
          <w:rFonts w:cs="Khmer OS" w:hint="cs"/>
          <w:sz w:val="18"/>
          <w:szCs w:val="18"/>
          <w:cs/>
          <w:lang w:bidi="km-KH"/>
        </w:rPr>
        <w:t>អាច</w:t>
      </w:r>
      <w:r w:rsidR="00C257FA" w:rsidRPr="00407A07">
        <w:rPr>
          <w:rFonts w:cs="Khmer OS"/>
          <w:sz w:val="18"/>
          <w:szCs w:val="18"/>
          <w:cs/>
        </w:rPr>
        <w:t>ស្នើ</w:t>
      </w:r>
      <w:r w:rsidR="00C257FA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C257FA" w:rsidRPr="00407A07">
        <w:rPr>
          <w:rFonts w:cs="Khmer OS"/>
          <w:sz w:val="18"/>
          <w:szCs w:val="18"/>
          <w:cs/>
        </w:rPr>
        <w:t>សុំកំណត់ហេតុ</w:t>
      </w:r>
      <w:r w:rsidR="006E26A8" w:rsidRPr="00407A07">
        <w:rPr>
          <w:rFonts w:cs="Khmer OS" w:hint="cs"/>
          <w:sz w:val="18"/>
          <w:szCs w:val="18"/>
          <w:cs/>
          <w:lang w:bidi="km-KH"/>
        </w:rPr>
        <w:t>ថតចម្លង</w:t>
      </w:r>
      <w:r w:rsidRPr="00407A07">
        <w:rPr>
          <w:rFonts w:cs="Khmer OS"/>
          <w:sz w:val="18"/>
          <w:szCs w:val="18"/>
          <w:cs/>
        </w:rPr>
        <w:t>មួយច្បាប់ពីសាលារៀន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ឬ ពី </w:t>
      </w:r>
      <w:r w:rsidRPr="00407A07">
        <w:rPr>
          <w:sz w:val="18"/>
          <w:szCs w:val="18"/>
        </w:rPr>
        <w:t>ESE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នៅពេលណា</w:t>
      </w:r>
      <w:r w:rsidR="006E26A8" w:rsidRPr="00407A07">
        <w:rPr>
          <w:rFonts w:cs="Khmer OS" w:hint="c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 xml:space="preserve">បាន។ </w:t>
      </w:r>
      <w:r w:rsidRPr="00407A07">
        <w:rPr>
          <w:rFonts w:cs="Khmer OS"/>
          <w:sz w:val="18"/>
          <w:szCs w:val="18"/>
          <w:cs/>
          <w:lang w:val="es-ES_tradnl"/>
        </w:rPr>
        <w:t xml:space="preserve">ឯកសារនេះមាននៅក្នុងគេហទំព័រ </w:t>
      </w:r>
      <w:r w:rsidRPr="00407A07">
        <w:rPr>
          <w:sz w:val="18"/>
          <w:szCs w:val="18"/>
          <w:lang w:val="es-ES_tradnl"/>
        </w:rPr>
        <w:t xml:space="preserve">ESE: </w:t>
      </w:r>
      <w:hyperlink r:id="rId11" w:history="1">
        <w:r w:rsidRPr="00407A07">
          <w:rPr>
            <w:rStyle w:val="Hyperlink"/>
            <w:sz w:val="18"/>
            <w:szCs w:val="18"/>
            <w:lang w:val="es-ES_tradnl"/>
          </w:rPr>
          <w:t>http://www.doe.mass.edu/sped/prb</w:t>
        </w:r>
      </w:hyperlink>
      <w:r w:rsidR="006E26A8" w:rsidRPr="00407A07">
        <w:rPr>
          <w:rFonts w:cs="DaunPenh" w:hint="cs"/>
          <w:sz w:val="18"/>
          <w:szCs w:val="18"/>
          <w:cs/>
          <w:lang w:val="es-ES_tradnl" w:bidi="km-KH"/>
        </w:rPr>
        <w:t xml:space="preserve"> </w:t>
      </w:r>
      <w:r w:rsidR="006E26A8" w:rsidRPr="00407A07">
        <w:rPr>
          <w:rFonts w:cs="Khmer OS"/>
          <w:sz w:val="18"/>
          <w:szCs w:val="18"/>
          <w:cs/>
        </w:rPr>
        <w:t>។</w:t>
      </w:r>
    </w:p>
    <w:p w14:paraId="4F376A37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es-ES_tradnl"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547EF6" w:rsidRPr="00407A07" w14:paraId="4C15D23F" w14:textId="77777777" w:rsidTr="00443ADC">
        <w:tc>
          <w:tcPr>
            <w:tcW w:w="9639" w:type="dxa"/>
            <w:shd w:val="clear" w:color="auto" w:fill="auto"/>
          </w:tcPr>
          <w:p w14:paraId="1BF2A523" w14:textId="77777777" w:rsidR="004562F6" w:rsidRPr="00407A07" w:rsidRDefault="004562F6" w:rsidP="00600826">
            <w:pPr>
              <w:numPr>
                <w:ilvl w:val="0"/>
                <w:numId w:val="7"/>
              </w:numPr>
              <w:tabs>
                <w:tab w:val="left" w:pos="9090"/>
              </w:tabs>
              <w:spacing w:line="206" w:lineRule="auto"/>
              <w:ind w:left="388" w:right="36" w:hanging="388"/>
              <w:rPr>
                <w:rFonts w:cs="Khmer OS"/>
                <w:bCs/>
                <w:sz w:val="18"/>
                <w:szCs w:val="18"/>
                <w:lang w:val="es-ES_tradnl" w:bidi="km-KH"/>
              </w:rPr>
            </w:pP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តើអ្វីទៅ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ហៅថា សេចក្តីជូនដំណឹងលាយ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លក្ខណ៍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 xml:space="preserve">អក្សរជាមុន  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ហើយ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តើអ្នកអាចទទួលសេចក្តីជូនដំណឹងនេះ នៅពេលណា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?</w:t>
            </w:r>
          </w:p>
          <w:p w14:paraId="46B5EB6F" w14:textId="77777777" w:rsidR="004562F6" w:rsidRPr="00407A07" w:rsidRDefault="004562F6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ascii="Cambria" w:hAnsi="Cambria" w:cs="DaunPenh"/>
                <w:b/>
                <w:sz w:val="18"/>
                <w:szCs w:val="29"/>
                <w:cs/>
                <w:lang w:val="es-ES_tradnl" w:bidi="km-KH"/>
              </w:rPr>
            </w:pPr>
            <w:r w:rsidRPr="00407A07">
              <w:rPr>
                <w:rFonts w:ascii="Cambria" w:hAnsi="Cambria" w:cs="DaunPenh" w:hint="cs"/>
                <w:b/>
                <w:sz w:val="18"/>
                <w:szCs w:val="29"/>
                <w:cs/>
                <w:lang w:val="es-ES_tradnl" w:bidi="km-KH"/>
              </w:rPr>
              <w:t xml:space="preserve">​                                                                                                </w:t>
            </w:r>
            <w:r w:rsidRPr="00407A07">
              <w:rPr>
                <w:rFonts w:ascii="Cambria" w:hAnsi="Cambria"/>
                <w:b/>
                <w:sz w:val="18"/>
                <w:szCs w:val="18"/>
                <w:lang w:val="es-ES_tradnl"/>
              </w:rPr>
              <w:t>34</w:t>
            </w:r>
            <w:r w:rsidRPr="00407A07">
              <w:rPr>
                <w:rFonts w:ascii="Cambria" w:hAnsi="Cambria" w:cs="DaunPenh"/>
                <w:b/>
                <w:sz w:val="18"/>
                <w:szCs w:val="18"/>
                <w:cs/>
                <w:lang w:val="es-ES_tradnl" w:bidi="km-KH"/>
              </w:rPr>
              <w:t xml:space="preserve"> ​​​</w:t>
            </w:r>
            <w:r w:rsidRPr="00407A07">
              <w:rPr>
                <w:rFonts w:ascii="Cambria" w:hAnsi="Cambria"/>
                <w:b/>
                <w:sz w:val="18"/>
                <w:szCs w:val="18"/>
                <w:lang w:val="es-ES_tradnl"/>
              </w:rPr>
              <w:t>CFR§300 503</w:t>
            </w:r>
          </w:p>
        </w:tc>
      </w:tr>
    </w:tbl>
    <w:p w14:paraId="7C2F9B51" w14:textId="77777777" w:rsidR="004562F6" w:rsidRPr="00407A07" w:rsidRDefault="004562F6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es-ES_tradnl" w:bidi="km-KH"/>
        </w:rPr>
      </w:pPr>
    </w:p>
    <w:p w14:paraId="496669DC" w14:textId="76D52870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ត្រូវផ្តល់សេចក្តីជូនដំណឹងដល់អ្នកជាលាយ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នៅពេលដែលសាលា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 ឬ បដិសេធ ដើម្បីចាត់វិធានការពិនិត្យមើលសិស្ស</w:t>
      </w:r>
      <w:r w:rsidR="0093558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sz w:val="18"/>
          <w:szCs w:val="18"/>
          <w:cs/>
        </w:rPr>
        <w:t>–</w:t>
      </w:r>
      <w:r w:rsidRPr="00407A07">
        <w:rPr>
          <w:rFonts w:cs="Khmer OS"/>
          <w:sz w:val="18"/>
          <w:szCs w:val="18"/>
          <w:cs/>
        </w:rPr>
        <w:t>និងផ្តល់សេវាកម្មពិសេសដល់ សិស្សរបស់អ្នក ឬ ដើម្បីធ្វើការផ្លាស់ប្តូរ កម្</w:t>
      </w:r>
      <w:r w:rsidR="00045098" w:rsidRPr="00407A07">
        <w:rPr>
          <w:rFonts w:cs="Khmer OS"/>
          <w:sz w:val="18"/>
          <w:szCs w:val="18"/>
          <w:cs/>
        </w:rPr>
        <w:t>មវិធីសិក្សារបស់សិស្ស</w:t>
      </w:r>
      <w:r w:rsidRPr="00407A07">
        <w:rPr>
          <w:rFonts w:cs="Khmer OS"/>
          <w:sz w:val="18"/>
          <w:szCs w:val="18"/>
          <w:cs/>
        </w:rPr>
        <w:t>។  បទបញ្ជាសហ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>នេះត្រូវបានគេ ហៅថា ”សេចក្តីជូនដំណឹងលាយ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អក្សរជាមុន</w:t>
      </w:r>
      <w:r w:rsidR="00045098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”សេចក្តី</w:t>
      </w:r>
      <w:r w:rsidR="00C257FA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ជូនដំណឹងនោះត្រូវ</w:t>
      </w:r>
      <w:r w:rsidR="007156FD">
        <w:rPr>
          <w:rFonts w:cs="Khmer OS" w:hint="cs"/>
          <w:sz w:val="18"/>
          <w:szCs w:val="18"/>
          <w:cs/>
          <w:lang w:bidi="km-KH"/>
        </w:rPr>
        <w:t>៖</w:t>
      </w:r>
    </w:p>
    <w:p w14:paraId="78F80B70" w14:textId="77777777" w:rsidR="0086659B" w:rsidRPr="00407A07" w:rsidRDefault="0086659B" w:rsidP="00600826">
      <w:pPr>
        <w:numPr>
          <w:ilvl w:val="0"/>
          <w:numId w:val="2"/>
        </w:numPr>
        <w:tabs>
          <w:tab w:val="left" w:pos="720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>ពិ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ពណ៌នាអំពី</w:t>
      </w:r>
      <w:r w:rsidR="000F308B" w:rsidRPr="00407A07">
        <w:rPr>
          <w:rFonts w:cs="Khmer OS" w:hint="cs"/>
          <w:b/>
          <w:bCs/>
          <w:i/>
          <w:iCs/>
          <w:sz w:val="18"/>
          <w:szCs w:val="18"/>
          <w:cs/>
          <w:lang w:bidi="km-KH"/>
        </w:rPr>
        <w:t>អ្វីខ្លះ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ដែល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 ឬ បដិសេធ</w:t>
      </w:r>
      <w:r w:rsidRPr="00407A07">
        <w:rPr>
          <w:rFonts w:cs="Khmer OS"/>
          <w:b/>
          <w:sz w:val="18"/>
          <w:szCs w:val="18"/>
          <w:cs/>
        </w:rPr>
        <w:t>អ</w:t>
      </w:r>
      <w:r w:rsidRPr="00407A07">
        <w:rPr>
          <w:rFonts w:cs="Khmer OS"/>
          <w:sz w:val="18"/>
          <w:szCs w:val="18"/>
        </w:rPr>
        <w:t>?</w:t>
      </w:r>
    </w:p>
    <w:p w14:paraId="5EDBC4D1" w14:textId="77777777" w:rsidR="0086659B" w:rsidRPr="00407A07" w:rsidRDefault="0086659B" w:rsidP="00600826">
      <w:pPr>
        <w:numPr>
          <w:ilvl w:val="0"/>
          <w:numId w:val="2"/>
        </w:numPr>
        <w:tabs>
          <w:tab w:val="left" w:pos="720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>ពន្យល់ថា</w:t>
      </w:r>
      <w:r w:rsidRPr="00407A07">
        <w:rPr>
          <w:rFonts w:cs="Khmer OS"/>
          <w:bCs/>
          <w:i/>
          <w:iCs/>
          <w:sz w:val="18"/>
          <w:szCs w:val="18"/>
          <w:cs/>
        </w:rPr>
        <w:t>ហេតុអ្វី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បានជាសាលារៀន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 ឬ បដិសេធមិនចាត់វិធានការ</w:t>
      </w:r>
      <w:r w:rsidRPr="00407A07">
        <w:rPr>
          <w:rFonts w:cs="Khmer OS"/>
          <w:sz w:val="18"/>
          <w:szCs w:val="18"/>
        </w:rPr>
        <w:t>?</w:t>
      </w:r>
    </w:p>
    <w:p w14:paraId="301A6CF4" w14:textId="77777777" w:rsidR="0086659B" w:rsidRPr="00407A07" w:rsidRDefault="0086659B" w:rsidP="00600826">
      <w:pPr>
        <w:numPr>
          <w:ilvl w:val="0"/>
          <w:numId w:val="2"/>
        </w:numPr>
        <w:tabs>
          <w:tab w:val="left" w:pos="720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ពិ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ពណ៌នាអំពី</w:t>
      </w:r>
      <w:r w:rsidR="000F308B" w:rsidRPr="00407A07">
        <w:rPr>
          <w:rFonts w:cs="Khmer OS" w:hint="cs"/>
          <w:b/>
          <w:bCs/>
          <w:i/>
          <w:iCs/>
          <w:sz w:val="18"/>
          <w:szCs w:val="18"/>
          <w:cs/>
          <w:lang w:bidi="km-KH"/>
        </w:rPr>
        <w:t>របៀប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 xml:space="preserve"> ដែល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C257FA" w:rsidRPr="00407A07">
        <w:rPr>
          <w:rFonts w:cs="Khmer OS"/>
          <w:sz w:val="18"/>
          <w:szCs w:val="18"/>
          <w:cs/>
        </w:rPr>
        <w:t>បានសំរេច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C257FA" w:rsidRPr="00407A07">
        <w:rPr>
          <w:rFonts w:cs="Khmer OS"/>
          <w:sz w:val="18"/>
          <w:szCs w:val="18"/>
          <w:cs/>
        </w:rPr>
        <w:t>សុំ ឬ</w:t>
      </w:r>
      <w:r w:rsidRPr="00407A07">
        <w:rPr>
          <w:rFonts w:cs="Khmer OS"/>
          <w:sz w:val="18"/>
          <w:szCs w:val="18"/>
          <w:cs/>
        </w:rPr>
        <w:t>បដិសេធមិនចាត់វិធានការ</w:t>
      </w:r>
      <w:r w:rsidRPr="00407A07">
        <w:rPr>
          <w:rFonts w:cs="Khmer OS"/>
          <w:b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ដូចជាប្រាប់អ្នក</w:t>
      </w:r>
      <w:r w:rsidR="00C257FA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អំពី</w:t>
      </w:r>
      <w:r w:rsidR="00C257FA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នីតិវិ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ធីវាយ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5C2294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ការស្ទាបស្ទង់</w:t>
      </w:r>
      <w:r w:rsidR="005C2294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កំណត់ត្រា</w:t>
      </w:r>
      <w:r w:rsidR="005C2294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ឬ របាយការណ៍ដែលសាលា ប្រើប្រាស់សំរាប់ធ្វើសេចក្តីសំរេចចិត្ត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 xml:space="preserve"> និង</w:t>
      </w:r>
      <w:r w:rsidRPr="00407A07">
        <w:rPr>
          <w:rFonts w:cs="Khmer OS"/>
          <w:sz w:val="18"/>
          <w:szCs w:val="18"/>
          <w:cs/>
        </w:rPr>
        <w:t xml:space="preserve"> </w:t>
      </w:r>
    </w:p>
    <w:p w14:paraId="00D29D1E" w14:textId="77777777" w:rsidR="0086659B" w:rsidRPr="00407A07" w:rsidRDefault="00C257FA" w:rsidP="00600826">
      <w:pPr>
        <w:numPr>
          <w:ilvl w:val="0"/>
          <w:numId w:val="2"/>
        </w:numPr>
        <w:tabs>
          <w:tab w:val="left" w:pos="720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ពិ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នាអំពី</w:t>
      </w:r>
      <w:r w:rsidR="0086659B" w:rsidRPr="00407A07">
        <w:rPr>
          <w:rFonts w:cs="Khmer OS"/>
          <w:sz w:val="18"/>
          <w:szCs w:val="18"/>
          <w:cs/>
        </w:rPr>
        <w:t>ជំរើសដែលត្រូវបានពិចា</w:t>
      </w:r>
      <w:r w:rsidR="004562F6" w:rsidRPr="00407A07">
        <w:rPr>
          <w:rFonts w:cs="Khmer OS"/>
          <w:sz w:val="18"/>
          <w:szCs w:val="18"/>
          <w:cs/>
        </w:rPr>
        <w:t>រណា និងមូលហេតុដែលត្រូវបានបដិសេធដោយក្រុមកម្មវិធីសិក្សា</w:t>
      </w:r>
      <w:r w:rsidR="004562F6" w:rsidRPr="00407A07">
        <w:rPr>
          <w:rFonts w:cs="Khmer OS"/>
          <w:sz w:val="18"/>
          <w:szCs w:val="18"/>
          <w:cs/>
          <w:lang w:bidi="km-KH"/>
        </w:rPr>
        <w:t>លក្ខណៈ</w:t>
      </w:r>
      <w:r w:rsidR="004562F6" w:rsidRPr="00407A07">
        <w:rPr>
          <w:rFonts w:cs="Khmer OS"/>
          <w:sz w:val="18"/>
          <w:szCs w:val="18"/>
          <w:cs/>
        </w:rPr>
        <w:t>បុគ្គល</w:t>
      </w:r>
      <w:r w:rsidR="0086659B" w:rsidRPr="00407A07">
        <w:rPr>
          <w:sz w:val="18"/>
          <w:szCs w:val="18"/>
        </w:rPr>
        <w:t xml:space="preserve">(IEP) </w:t>
      </w:r>
      <w:r w:rsidR="0086659B" w:rsidRPr="00407A07">
        <w:rPr>
          <w:rFonts w:cs="Khmer OS"/>
          <w:sz w:val="18"/>
          <w:szCs w:val="18"/>
          <w:cs/>
        </w:rPr>
        <w:t>សំរាប់កូនអ្នក។</w:t>
      </w:r>
    </w:p>
    <w:p w14:paraId="2AE23E86" w14:textId="77777777" w:rsidR="004562F6" w:rsidRPr="00407A07" w:rsidRDefault="004562F6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44855E1E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និងផ្តល់ជូន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មាននេះដល់អ្នកដោយប្រើប្រី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ស់</w:t>
      </w:r>
      <w:r w:rsidRPr="00407A07">
        <w:rPr>
          <w:rFonts w:cs="Khmer OS"/>
          <w:sz w:val="18"/>
          <w:szCs w:val="18"/>
          <w:cs/>
        </w:rPr>
        <w:t>ទំរង់បែបបទ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ESE</w:t>
      </w:r>
      <w:r w:rsidRPr="00407A07">
        <w:rPr>
          <w:rFonts w:cs="Khmer OS"/>
          <w:sz w:val="18"/>
          <w:szCs w:val="18"/>
        </w:rPr>
        <w:t xml:space="preserve"> </w:t>
      </w:r>
      <w:r w:rsidR="001F00BE" w:rsidRPr="00407A07">
        <w:rPr>
          <w:rFonts w:cs="Khmer OS"/>
          <w:sz w:val="18"/>
          <w:szCs w:val="18"/>
          <w:cs/>
        </w:rPr>
        <w:t>ដែលបានបង្កើតរួចជាស្រេច</w:t>
      </w:r>
      <w:r w:rsidRPr="00407A07">
        <w:rPr>
          <w:rFonts w:cs="Khmer OS"/>
          <w:sz w:val="18"/>
          <w:szCs w:val="18"/>
          <w:cs/>
        </w:rPr>
        <w:t xml:space="preserve">ហើយ 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 xml:space="preserve">មាននេះមាននៅក្នុងគេហទំព័ររបស់ </w:t>
      </w:r>
      <w:r w:rsidRPr="00407A07">
        <w:rPr>
          <w:sz w:val="18"/>
          <w:szCs w:val="18"/>
        </w:rPr>
        <w:t>ESE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ឬ ក្នុងទ</w:t>
      </w:r>
      <w:r w:rsidR="001F00BE" w:rsidRPr="00407A07">
        <w:rPr>
          <w:rFonts w:cs="Khmer OS"/>
          <w:sz w:val="18"/>
          <w:szCs w:val="18"/>
          <w:cs/>
        </w:rPr>
        <w:t>ំរងបែបបទនោះ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1F00BE" w:rsidRPr="00407A07">
        <w:rPr>
          <w:rFonts w:cs="Khmer OS"/>
          <w:sz w:val="18"/>
          <w:szCs w:val="18"/>
          <w:cs/>
        </w:rPr>
        <w:t xml:space="preserve">មាន 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="001F00BE" w:rsidRPr="00407A07">
        <w:rPr>
          <w:rFonts w:cs="Khmer OS"/>
          <w:sz w:val="18"/>
          <w:szCs w:val="18"/>
          <w:cs/>
        </w:rPr>
        <w:t>មានដូចគ្នា</w:t>
      </w:r>
      <w:r w:rsidRPr="00407A07">
        <w:rPr>
          <w:rFonts w:cs="Khmer OS"/>
          <w:sz w:val="18"/>
          <w:szCs w:val="18"/>
          <w:cs/>
        </w:rPr>
        <w:t xml:space="preserve">នេះដែរ។ </w:t>
      </w:r>
    </w:p>
    <w:p w14:paraId="4B787628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6759C92D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អ្នកត្រូវទទួលសេចក្តីជូនដំណឹង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ជា</w:t>
      </w:r>
      <w:r w:rsidRPr="00407A07">
        <w:rPr>
          <w:rFonts w:cs="Khmer OS"/>
          <w:sz w:val="18"/>
          <w:szCs w:val="18"/>
          <w:cs/>
        </w:rPr>
        <w:t>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 xml:space="preserve">នៅពេលសាលារៀនធ្វើសកម្មភាពនានាដូចជាៈ 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 xml:space="preserve">សុំវាយ 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បឋម ឬ 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សារជាថ្មី</w:t>
      </w:r>
      <w:r w:rsidRPr="00407A07">
        <w:rPr>
          <w:rFonts w:cs="Khmer OS"/>
          <w:sz w:val="18"/>
          <w:szCs w:val="18"/>
        </w:rPr>
        <w:t xml:space="preserve"> 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5C2294" w:rsidRPr="00407A07">
        <w:rPr>
          <w:rFonts w:cs="Khmer OS"/>
          <w:sz w:val="18"/>
          <w:szCs w:val="18"/>
          <w:cs/>
        </w:rPr>
        <w:t>សុំថ្មី ឬ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សុំការកែប្រែ</w:t>
      </w:r>
      <w:r w:rsidRPr="00407A07">
        <w:rPr>
          <w:sz w:val="18"/>
          <w:szCs w:val="18"/>
          <w:cs/>
        </w:rPr>
        <w:t xml:space="preserve"> </w:t>
      </w:r>
      <w:r w:rsidR="00E866D6" w:rsidRPr="009A0650">
        <w:rPr>
          <w:rFonts w:cs="DaunPenh" w:hint="cs"/>
          <w:sz w:val="18"/>
          <w:szCs w:val="29"/>
          <w:cs/>
          <w:lang w:bidi="km-KH"/>
        </w:rPr>
        <w:t xml:space="preserve"> 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E866D6" w:rsidRPr="00407A07">
        <w:rPr>
          <w:rFonts w:cs="Khmer OS" w:hint="cs"/>
          <w:sz w:val="18"/>
          <w:szCs w:val="18"/>
          <w:cs/>
          <w:lang w:bidi="km-KH"/>
        </w:rPr>
        <w:t xml:space="preserve">     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5C2294" w:rsidRPr="00407A07">
        <w:rPr>
          <w:rFonts w:cs="Khmer OS"/>
          <w:sz w:val="18"/>
          <w:szCs w:val="18"/>
          <w:cs/>
        </w:rPr>
        <w:t>សុំធ្វើផ្លាស់ប្តូរកន្លែងសិក្សារបស់សិស្សដោយសារ</w:t>
      </w:r>
      <w:r w:rsidRPr="00407A07">
        <w:rPr>
          <w:rFonts w:cs="Khmer OS"/>
          <w:sz w:val="18"/>
          <w:szCs w:val="18"/>
          <w:cs/>
        </w:rPr>
        <w:t>មូល</w:t>
      </w:r>
      <w:r w:rsidR="00E866D6" w:rsidRPr="00407A07">
        <w:rPr>
          <w:rFonts w:cs="Khmer OS"/>
          <w:sz w:val="18"/>
          <w:szCs w:val="18"/>
          <w:cs/>
        </w:rPr>
        <w:t>ហេតុ</w:t>
      </w:r>
      <w:r w:rsidR="005C2294" w:rsidRPr="00407A07">
        <w:rPr>
          <w:rFonts w:cs="Khmer OS"/>
          <w:sz w:val="18"/>
          <w:szCs w:val="18"/>
          <w:cs/>
        </w:rPr>
        <w:t>នៃការដាក់វិន័យ ឬ ដោយបញ្ចប់</w:t>
      </w:r>
      <w:r w:rsidRPr="00407A07">
        <w:rPr>
          <w:rFonts w:cs="Khmer OS"/>
          <w:sz w:val="18"/>
          <w:szCs w:val="18"/>
          <w:cs/>
        </w:rPr>
        <w:t xml:space="preserve">សេវាកម្មអប់រំពិសេសនេះ ។ </w:t>
      </w:r>
    </w:p>
    <w:p w14:paraId="7A87ABB8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41D3B305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អ្នកនឹងត្រូវទទួលសេចក្តីជូនដំណឹង ប្រសិនបើសាលារៀនរកឃើញថាកូននាក់ពុំមានសិទ្ធិទទួលការអប់រំពិសេស ឬ សាលារៀនបដិសេធ</w:t>
      </w:r>
      <w:r w:rsidR="002C6E5E" w:rsidRPr="00407A07">
        <w:rPr>
          <w:rFonts w:cs="Khmer OS"/>
          <w:sz w:val="18"/>
          <w:szCs w:val="18"/>
          <w:cs/>
        </w:rPr>
        <w:t>ការ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2C6E5E"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2C6E5E" w:rsidRPr="00407A07">
        <w:rPr>
          <w:rFonts w:cs="Khmer OS"/>
          <w:sz w:val="18"/>
          <w:szCs w:val="18"/>
          <w:cs/>
        </w:rPr>
        <w:t>ធ្វើការវាយ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2C6E5E" w:rsidRPr="00407A07">
        <w:rPr>
          <w:rFonts w:cs="Khmer OS"/>
          <w:sz w:val="18"/>
          <w:szCs w:val="18"/>
          <w:cs/>
        </w:rPr>
        <w:t xml:space="preserve"> ឬ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5C2294" w:rsidRPr="00407A07">
        <w:rPr>
          <w:rFonts w:cs="Khmer OS"/>
          <w:sz w:val="18"/>
          <w:szCs w:val="18"/>
          <w:cs/>
        </w:rPr>
        <w:t>សុំសេវាកម្មអប់រំពិសេសដល់សិស្ស</w:t>
      </w:r>
      <w:r w:rsidRPr="00407A07">
        <w:rPr>
          <w:rFonts w:cs="Khmer OS"/>
          <w:sz w:val="18"/>
          <w:szCs w:val="18"/>
          <w:cs/>
        </w:rPr>
        <w:t>។ សេចក្តីជូនដំណឹង</w:t>
      </w:r>
      <w:r w:rsidR="002C6E5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របស់</w:t>
      </w:r>
      <w:r w:rsidR="002C6E5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សាលា</w:t>
      </w:r>
      <w:r w:rsidR="002C6E5E" w:rsidRPr="00407A07">
        <w:rPr>
          <w:rFonts w:cs="Khmer OS"/>
          <w:sz w:val="18"/>
          <w:szCs w:val="18"/>
          <w:cs/>
        </w:rPr>
        <w:t>ត្រូវសរសេរជាភាសាដើមរបស់អ្នក ឬដោយមធ្យោយ</w:t>
      </w:r>
      <w:r w:rsidRPr="00407A07">
        <w:rPr>
          <w:rFonts w:cs="Khmer OS"/>
          <w:sz w:val="18"/>
          <w:szCs w:val="18"/>
          <w:cs/>
        </w:rPr>
        <w:t>ដែលអ្នកធ្លាប់ប្រើប្រាស់ លើកលែងតែមធ្យោបាយនោះ</w:t>
      </w:r>
      <w:r w:rsidR="002C6E5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មិនអាច</w:t>
      </w:r>
      <w:r w:rsidR="002C6E5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5C2294" w:rsidRPr="00407A07">
        <w:rPr>
          <w:rFonts w:cs="Khmer OS"/>
          <w:sz w:val="18"/>
          <w:szCs w:val="18"/>
          <w:cs/>
        </w:rPr>
        <w:t>ធ្វើបាន</w:t>
      </w:r>
      <w:r w:rsidR="004562F6" w:rsidRPr="00407A07">
        <w:rPr>
          <w:rFonts w:cs="Khmer OS"/>
          <w:sz w:val="18"/>
          <w:szCs w:val="18"/>
          <w:cs/>
        </w:rPr>
        <w:t>។ ប្រសិនបើភាសាកំណើត ឬ</w:t>
      </w:r>
      <w:r w:rsidR="002C6E5E" w:rsidRPr="00407A07">
        <w:rPr>
          <w:rFonts w:cs="Khmer OS"/>
          <w:sz w:val="18"/>
          <w:szCs w:val="18"/>
          <w:cs/>
        </w:rPr>
        <w:t>មធ្យោបាយនោះ</w:t>
      </w:r>
      <w:r w:rsidRPr="00407A07">
        <w:rPr>
          <w:rFonts w:cs="Khmer OS"/>
          <w:sz w:val="18"/>
          <w:szCs w:val="18"/>
          <w:cs/>
        </w:rPr>
        <w:t>មិនមែន</w:t>
      </w:r>
      <w:r w:rsidR="002C6E5E" w:rsidRPr="00407A07">
        <w:rPr>
          <w:rFonts w:cs="Khmer OS"/>
          <w:sz w:val="18"/>
          <w:szCs w:val="18"/>
          <w:cs/>
        </w:rPr>
        <w:t>ជាភាសាសរសេរ</w:t>
      </w:r>
      <w:r w:rsidRPr="00407A07">
        <w:rPr>
          <w:rFonts w:cs="Khmer OS"/>
          <w:sz w:val="18"/>
          <w:szCs w:val="18"/>
          <w:cs/>
        </w:rPr>
        <w:t>សាលាត្រូវធានាខុសត្រូវថា សេចក្តីជូន</w:t>
      </w:r>
      <w:r w:rsidR="005C2294" w:rsidRPr="00407A07">
        <w:rPr>
          <w:rFonts w:cs="Khmer OS"/>
          <w:sz w:val="18"/>
          <w:szCs w:val="18"/>
          <w:cs/>
        </w:rPr>
        <w:t>ដំណឹងនោះ ត្រូវបកប្រែជូនអ្នកដោយផ្ទាល់មាត់ ឬ</w:t>
      </w:r>
      <w:r w:rsidRPr="00407A07">
        <w:rPr>
          <w:rFonts w:cs="Khmer OS"/>
          <w:sz w:val="18"/>
          <w:szCs w:val="18"/>
          <w:cs/>
        </w:rPr>
        <w:t xml:space="preserve">តាមមធ្យោបាយផ្សេងៗទៀត </w:t>
      </w:r>
      <w:r w:rsidRPr="00407A07">
        <w:rPr>
          <w:rFonts w:cs="Khmer OS"/>
          <w:sz w:val="18"/>
          <w:szCs w:val="18"/>
        </w:rPr>
        <w:t>(</w:t>
      </w:r>
      <w:r w:rsidR="004562F6" w:rsidRPr="00407A07">
        <w:rPr>
          <w:rFonts w:cs="Khmer OS"/>
          <w:sz w:val="18"/>
          <w:szCs w:val="18"/>
          <w:cs/>
        </w:rPr>
        <w:t>ភាសាជានិមិត្តសញ្ញា</w:t>
      </w:r>
      <w:r w:rsidRPr="00407A07">
        <w:rPr>
          <w:rFonts w:cs="Khmer OS"/>
          <w:sz w:val="18"/>
          <w:szCs w:val="18"/>
        </w:rPr>
        <w:t xml:space="preserve">) </w:t>
      </w:r>
      <w:r w:rsidR="004562F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ធ្វើយ៉ាងណា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5C2294" w:rsidRPr="00407A07">
        <w:rPr>
          <w:rFonts w:cs="Khmer OS"/>
          <w:sz w:val="18"/>
          <w:szCs w:val="18"/>
          <w:cs/>
        </w:rPr>
        <w:t>តែអ្នកយល់</w:t>
      </w:r>
      <w:r w:rsidRPr="00407A07">
        <w:rPr>
          <w:rFonts w:cs="Khmer OS"/>
          <w:sz w:val="18"/>
          <w:szCs w:val="18"/>
          <w:cs/>
        </w:rPr>
        <w:t>អំពីអត្</w:t>
      </w:r>
      <w:r w:rsidR="005C2294" w:rsidRPr="00407A07">
        <w:rPr>
          <w:rFonts w:cs="Khmer OS"/>
          <w:sz w:val="18"/>
          <w:szCs w:val="18"/>
          <w:cs/>
        </w:rPr>
        <w:t>ថន័យ</w:t>
      </w:r>
      <w:r w:rsidRPr="00407A07">
        <w:rPr>
          <w:rFonts w:cs="Khmer OS"/>
          <w:sz w:val="18"/>
          <w:szCs w:val="18"/>
          <w:cs/>
        </w:rPr>
        <w:t xml:space="preserve">ដែលមានក្នុងសេចក្តីជូនដំណឹងនោះ។ </w:t>
      </w:r>
    </w:p>
    <w:p w14:paraId="7187A659" w14:textId="77777777" w:rsidR="009C7E47" w:rsidRPr="00407A07" w:rsidRDefault="009C7E47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7C0594DF" w14:textId="6E95282B" w:rsidR="0047728E" w:rsidRPr="00407A07" w:rsidRDefault="0047728E" w:rsidP="00B56261">
      <w:pPr>
        <w:tabs>
          <w:tab w:val="left" w:pos="9090"/>
        </w:tabs>
        <w:spacing w:line="206" w:lineRule="auto"/>
        <w:ind w:right="36"/>
        <w:jc w:val="both"/>
        <w:rPr>
          <w:rFonts w:ascii="Khmer OS" w:eastAsia="Arial" w:hAnsi="Khmer OS" w:cs="Khmer OS"/>
          <w:sz w:val="18"/>
          <w:szCs w:val="18"/>
          <w:lang w:bidi="km-KH"/>
        </w:rPr>
      </w:pP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សាលារៀនស្រុកនឹងផ្តល់ជូន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នូវ</w:t>
      </w:r>
      <w:r w:rsidR="004562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សេចក្តីជូនដំណឹងជាលាយលក្ខណ៍អក្សរ 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និងស្នើសុំការព្រមព្រៀងរបស់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Pr="00407A07">
        <w:rPr>
          <w:rFonts w:ascii="Khmer OS" w:eastAsia="Arial" w:hAnsi="Khmer OS" w:cs="Khmer OS"/>
          <w:sz w:val="18"/>
          <w:szCs w:val="18"/>
        </w:rPr>
        <w:t>–</w:t>
      </w:r>
      <w:r w:rsidR="004562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ឬ</w:t>
      </w:r>
      <w:r w:rsidR="00CD0AEA">
        <w:rPr>
          <w:rFonts w:ascii="Khmer OS" w:eastAsia="Arial" w:hAnsi="Khmer OS" w:cs="Khmer OS"/>
          <w:spacing w:val="3"/>
          <w:sz w:val="18"/>
          <w:szCs w:val="18"/>
          <w:cs/>
          <w:lang w:bidi="km-KH"/>
        </w:rPr>
        <w:br/>
      </w:r>
      <w:r w:rsidR="004562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កា</w:t>
      </w:r>
      <w:r w:rsidR="00CD0AEA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រ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អនុញ្ញាត</w:t>
      </w:r>
      <w:r w:rsidR="004562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 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ជាលាយលក្ខណ៍អក្សរផងដែរ </w:t>
      </w:r>
      <w:r w:rsidRPr="00407A07">
        <w:rPr>
          <w:rFonts w:ascii="Khmer OS" w:eastAsia="Arial" w:hAnsi="Khmer OS" w:cs="Khmer OS"/>
          <w:sz w:val="18"/>
          <w:szCs w:val="18"/>
        </w:rPr>
        <w:t xml:space="preserve">– 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មុនសាលារៀនស្រុកសុំ</w:t>
      </w:r>
      <w:r w:rsidR="00547E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ឲ្យ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ប្រើប្រាស់ការធានារ៉ាប់រងសុខភាពសាធារណៈ </w:t>
      </w:r>
      <w:r w:rsidRPr="00407A07">
        <w:rPr>
          <w:rFonts w:ascii="Khmer OS" w:eastAsia="Arial" w:hAnsi="Khmer OS" w:cs="Khmer OS"/>
          <w:spacing w:val="1"/>
          <w:sz w:val="18"/>
          <w:szCs w:val="18"/>
        </w:rPr>
        <w:t>(</w:t>
      </w:r>
      <w:r w:rsidRPr="00407A07">
        <w:rPr>
          <w:rFonts w:ascii="Khmer OS" w:eastAsia="Arial" w:hAnsi="Khmer OS" w:cs="Khmer OS"/>
          <w:sz w:val="18"/>
          <w:szCs w:val="18"/>
        </w:rPr>
        <w:t>Ma</w:t>
      </w:r>
      <w:r w:rsidRPr="00407A07">
        <w:rPr>
          <w:rFonts w:ascii="Khmer OS" w:eastAsia="Arial" w:hAnsi="Khmer OS" w:cs="Khmer OS"/>
          <w:spacing w:val="1"/>
          <w:sz w:val="18"/>
          <w:szCs w:val="18"/>
        </w:rPr>
        <w:t>ss</w:t>
      </w:r>
      <w:r w:rsidRPr="00407A07">
        <w:rPr>
          <w:rFonts w:ascii="Khmer OS" w:eastAsia="Arial" w:hAnsi="Khmer OS" w:cs="Khmer OS"/>
          <w:sz w:val="18"/>
          <w:szCs w:val="18"/>
        </w:rPr>
        <w:t>He</w:t>
      </w:r>
      <w:r w:rsidRPr="00407A07">
        <w:rPr>
          <w:rFonts w:ascii="Khmer OS" w:eastAsia="Arial" w:hAnsi="Khmer OS" w:cs="Khmer OS"/>
          <w:spacing w:val="2"/>
          <w:sz w:val="18"/>
          <w:szCs w:val="18"/>
        </w:rPr>
        <w:t>a</w:t>
      </w:r>
      <w:r w:rsidRPr="00407A07">
        <w:rPr>
          <w:rFonts w:ascii="Khmer OS" w:eastAsia="Arial" w:hAnsi="Khmer OS" w:cs="Khmer OS"/>
          <w:spacing w:val="-1"/>
          <w:sz w:val="18"/>
          <w:szCs w:val="18"/>
        </w:rPr>
        <w:t>l</w:t>
      </w:r>
      <w:r w:rsidRPr="00407A07">
        <w:rPr>
          <w:rFonts w:ascii="Khmer OS" w:eastAsia="Arial" w:hAnsi="Khmer OS" w:cs="Khmer OS"/>
          <w:sz w:val="18"/>
          <w:szCs w:val="18"/>
        </w:rPr>
        <w:t>th</w:t>
      </w:r>
      <w:r w:rsidRPr="00407A07">
        <w:rPr>
          <w:rFonts w:ascii="Khmer OS" w:eastAsia="Arial" w:hAnsi="Khmer OS" w:cs="Khmer OS"/>
          <w:spacing w:val="-9"/>
          <w:sz w:val="18"/>
          <w:szCs w:val="18"/>
        </w:rPr>
        <w:t xml:space="preserve"> </w:t>
      </w:r>
      <w:r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ឬ</w:t>
      </w:r>
      <w:r w:rsidRPr="00407A07">
        <w:rPr>
          <w:rFonts w:ascii="Khmer OS" w:eastAsia="Arial" w:hAnsi="Khmer OS" w:cs="Khmer OS"/>
          <w:spacing w:val="-2"/>
          <w:sz w:val="18"/>
          <w:szCs w:val="18"/>
        </w:rPr>
        <w:t xml:space="preserve"> </w:t>
      </w:r>
      <w:r w:rsidRPr="00407A07">
        <w:rPr>
          <w:rFonts w:ascii="Khmer OS" w:eastAsia="Arial" w:hAnsi="Khmer OS" w:cs="Khmer OS"/>
          <w:spacing w:val="2"/>
          <w:sz w:val="18"/>
          <w:szCs w:val="18"/>
        </w:rPr>
        <w:t>M</w:t>
      </w:r>
      <w:r w:rsidRPr="00407A07">
        <w:rPr>
          <w:rFonts w:ascii="Khmer OS" w:eastAsia="Arial" w:hAnsi="Khmer OS" w:cs="Khmer OS"/>
          <w:sz w:val="18"/>
          <w:szCs w:val="18"/>
        </w:rPr>
        <w:t>ed</w:t>
      </w:r>
      <w:r w:rsidRPr="00407A07">
        <w:rPr>
          <w:rFonts w:ascii="Khmer OS" w:eastAsia="Arial" w:hAnsi="Khmer OS" w:cs="Khmer OS"/>
          <w:spacing w:val="1"/>
          <w:sz w:val="18"/>
          <w:szCs w:val="18"/>
        </w:rPr>
        <w:t>ic</w:t>
      </w:r>
      <w:r w:rsidRPr="00407A07">
        <w:rPr>
          <w:rFonts w:ascii="Khmer OS" w:eastAsia="Arial" w:hAnsi="Khmer OS" w:cs="Khmer OS"/>
          <w:sz w:val="18"/>
          <w:szCs w:val="18"/>
        </w:rPr>
        <w:t>a</w:t>
      </w:r>
      <w:r w:rsidRPr="00407A07">
        <w:rPr>
          <w:rFonts w:ascii="Khmer OS" w:eastAsia="Arial" w:hAnsi="Khmer OS" w:cs="Khmer OS"/>
          <w:spacing w:val="-1"/>
          <w:sz w:val="18"/>
          <w:szCs w:val="18"/>
        </w:rPr>
        <w:t>i</w:t>
      </w:r>
      <w:r w:rsidRPr="00407A07">
        <w:rPr>
          <w:rFonts w:ascii="Khmer OS" w:eastAsia="Arial" w:hAnsi="Khmer OS" w:cs="Khmer OS"/>
          <w:sz w:val="18"/>
          <w:szCs w:val="18"/>
        </w:rPr>
        <w:t>d</w:t>
      </w:r>
      <w:r w:rsidRPr="00407A07">
        <w:rPr>
          <w:rFonts w:ascii="Khmer OS" w:eastAsia="Arial" w:hAnsi="Khmer OS" w:cs="Khmer OS"/>
          <w:spacing w:val="1"/>
          <w:sz w:val="18"/>
          <w:szCs w:val="18"/>
        </w:rPr>
        <w:t>)</w:t>
      </w:r>
      <w:r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ដើម្បីបង់ប្រាក់សេវាកម្មអប់រំពិសេសរបស់សិស្សសម្រាប់លើក</w:t>
      </w:r>
      <w:r w:rsidR="005359D4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ដំបូង</w:t>
      </w:r>
      <w:r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។</w:t>
      </w:r>
    </w:p>
    <w:p w14:paraId="7D2D289E" w14:textId="77777777" w:rsidR="002F5081" w:rsidRPr="00407A07" w:rsidRDefault="002F5081" w:rsidP="00B56261">
      <w:pPr>
        <w:tabs>
          <w:tab w:val="left" w:pos="9090"/>
        </w:tabs>
        <w:spacing w:line="206" w:lineRule="auto"/>
        <w:ind w:right="36"/>
        <w:jc w:val="both"/>
        <w:rPr>
          <w:rFonts w:ascii="Khmer OS" w:eastAsia="Arial" w:hAnsi="Khmer OS" w:cs="Khmer OS"/>
          <w:spacing w:val="3"/>
          <w:sz w:val="18"/>
          <w:szCs w:val="18"/>
          <w:lang w:bidi="km-KH"/>
        </w:rPr>
      </w:pPr>
    </w:p>
    <w:p w14:paraId="487C2E1C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នៅពេលដែលគេជូនដំណឹងដល់អ្នកជាលាយ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គេ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ផ្តល់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មានស្តីពី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Pr="00407A07">
        <w:rPr>
          <w:rFonts w:cs="Khmer OS"/>
          <w:sz w:val="18"/>
          <w:szCs w:val="18"/>
          <w:cs/>
        </w:rPr>
        <w:t>មួយច្បាប់ដល់អ្នកផងដែរ ឬ ប្រសិនបើ</w:t>
      </w:r>
      <w:r w:rsidR="00B303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អ្នកបានទទួលសេចក្តីជូនដំណឹងនោះរួចហើយក្នុងកំឡុងឆ្នាំសិក្សា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បច្ចុប្បន្ន</w:t>
      </w:r>
      <w:r w:rsidRPr="00407A07">
        <w:rPr>
          <w:rFonts w:cs="Khmer OS"/>
          <w:sz w:val="18"/>
          <w:szCs w:val="18"/>
          <w:cs/>
        </w:rPr>
        <w:t xml:space="preserve"> គេនឹងប្រាប់អ្នកអំពី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វិធី</w:t>
      </w:r>
      <w:r w:rsidRPr="00407A07">
        <w:rPr>
          <w:rFonts w:cs="Khmer OS"/>
          <w:sz w:val="18"/>
          <w:szCs w:val="18"/>
          <w:cs/>
        </w:rPr>
        <w:t>ដែលអ្នកអាចស្វែងរក</w:t>
      </w:r>
      <w:r w:rsidR="00B303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Pr="00407A07">
        <w:rPr>
          <w:rFonts w:cs="Khmer OS"/>
          <w:sz w:val="18"/>
          <w:szCs w:val="18"/>
          <w:cs/>
        </w:rPr>
        <w:t>មួយច្បាប់ទៀតដោយខ្លួន</w:t>
      </w:r>
      <w:r w:rsidR="00B3037D" w:rsidRPr="00407A07">
        <w:rPr>
          <w:rFonts w:cs="Khmer OS"/>
          <w:sz w:val="18"/>
          <w:szCs w:val="18"/>
          <w:cs/>
        </w:rPr>
        <w:t>ឯង។  អ្នកនឹងទទួល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B3037D" w:rsidRPr="00407A07">
        <w:rPr>
          <w:rFonts w:cs="Khmer OS"/>
          <w:sz w:val="18"/>
          <w:szCs w:val="18"/>
          <w:cs/>
        </w:rPr>
        <w:t>មានពីមនុស្សដែលអាចជួយពន្យល់អ្នកយល់</w:t>
      </w:r>
      <w:r w:rsidRPr="00407A07">
        <w:rPr>
          <w:rFonts w:cs="Khmer OS"/>
          <w:sz w:val="18"/>
          <w:szCs w:val="18"/>
          <w:cs/>
        </w:rPr>
        <w:t>អំពីច្បាប់អប់រំ</w:t>
      </w:r>
      <w:r w:rsidR="00B303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ពិសេសរបស់រដ្ឋ និងសហ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>។</w:t>
      </w:r>
    </w:p>
    <w:p w14:paraId="5F01B3A0" w14:textId="77777777" w:rsidR="004562F6" w:rsidRPr="00407A07" w:rsidRDefault="004562F6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5F54D797" w14:textId="77777777" w:rsidR="004562F6" w:rsidRPr="00407A07" w:rsidRDefault="004562F6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240536BB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83"/>
        <w:gridCol w:w="3089"/>
      </w:tblGrid>
      <w:tr w:rsidR="00547EF6" w:rsidRPr="00407A07" w14:paraId="30928729" w14:textId="77777777" w:rsidTr="00CD0AEA">
        <w:tc>
          <w:tcPr>
            <w:tcW w:w="5774" w:type="dxa"/>
            <w:shd w:val="clear" w:color="auto" w:fill="auto"/>
          </w:tcPr>
          <w:p w14:paraId="40A04D08" w14:textId="77777777" w:rsidR="004562F6" w:rsidRPr="00407A07" w:rsidRDefault="004562F6" w:rsidP="00600826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bidi="km-KH"/>
              </w:rPr>
            </w:pPr>
            <w:r w:rsidRPr="00407A07">
              <w:rPr>
                <w:rFonts w:cs="Khmer OS"/>
                <w:b/>
                <w:sz w:val="18"/>
                <w:szCs w:val="18"/>
              </w:rPr>
              <w:t xml:space="preserve">2. </w:t>
            </w:r>
            <w:r w:rsidRPr="00407A07" w:rsidDel="007E00F5">
              <w:rPr>
                <w:rFonts w:cs="Khmer OS"/>
                <w:bCs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តើអ្វីទៅ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ហៅថាការយល់ព្រមពីមាតាបិតា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?</w:t>
            </w:r>
            <w:r w:rsidRPr="00407A07">
              <w:rPr>
                <w:b/>
                <w:sz w:val="18"/>
                <w:szCs w:val="18"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ab/>
            </w:r>
          </w:p>
        </w:tc>
        <w:tc>
          <w:tcPr>
            <w:tcW w:w="3603" w:type="dxa"/>
            <w:shd w:val="clear" w:color="auto" w:fill="auto"/>
          </w:tcPr>
          <w:p w14:paraId="60B8133B" w14:textId="77777777" w:rsidR="004562F6" w:rsidRPr="00407A07" w:rsidRDefault="004562F6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>§</w:t>
            </w:r>
            <w:r w:rsidRPr="00407A07">
              <w:rPr>
                <w:b/>
                <w:sz w:val="18"/>
                <w:szCs w:val="18"/>
              </w:rPr>
              <w:t>300.9 AND</w:t>
            </w:r>
            <w:r w:rsidRPr="00407A07">
              <w:rPr>
                <w:rFonts w:cs="DaunPenh" w:hint="cs"/>
                <w:b/>
                <w:sz w:val="18"/>
                <w:szCs w:val="29"/>
                <w:cs/>
                <w:lang w:bidi="km-KH"/>
              </w:rPr>
              <w:t xml:space="preserve"> </w:t>
            </w:r>
          </w:p>
          <w:p w14:paraId="10C6AAC8" w14:textId="77777777" w:rsidR="004562F6" w:rsidRPr="00407A07" w:rsidRDefault="004562F6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Khmer OS"/>
                <w:b/>
                <w:sz w:val="18"/>
                <w:szCs w:val="18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603 CMR 28.07(1)</w:t>
            </w:r>
          </w:p>
        </w:tc>
      </w:tr>
    </w:tbl>
    <w:p w14:paraId="0057F4D5" w14:textId="23EB8133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18"/>
          <w:szCs w:val="18"/>
        </w:rPr>
      </w:pPr>
      <w:r w:rsidRPr="00407A07">
        <w:rPr>
          <w:b/>
          <w:sz w:val="18"/>
          <w:szCs w:val="18"/>
        </w:rPr>
        <w:t xml:space="preserve">                                               </w:t>
      </w:r>
      <w:r w:rsidRPr="00407A07">
        <w:rPr>
          <w:b/>
          <w:sz w:val="18"/>
          <w:szCs w:val="18"/>
        </w:rPr>
        <w:tab/>
      </w:r>
      <w:r w:rsidR="00A20B68" w:rsidRPr="00407A07">
        <w:rPr>
          <w:b/>
          <w:sz w:val="18"/>
          <w:szCs w:val="18"/>
        </w:rPr>
        <w:tab/>
      </w:r>
      <w:r w:rsidRPr="00407A07">
        <w:rPr>
          <w:b/>
          <w:sz w:val="18"/>
          <w:szCs w:val="18"/>
        </w:rPr>
        <w:t xml:space="preserve"> </w:t>
      </w:r>
    </w:p>
    <w:p w14:paraId="4958470D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ascii="Khmer OS" w:hAnsi="Khmer OS" w:cs="Khmer OS"/>
          <w:sz w:val="18"/>
          <w:szCs w:val="18"/>
          <w:cs/>
        </w:rPr>
      </w:pPr>
      <w:r w:rsidRPr="00407A07">
        <w:rPr>
          <w:rFonts w:ascii="Khmer OS" w:hAnsi="Khmer OS" w:cs="Khmer OS"/>
          <w:sz w:val="18"/>
          <w:szCs w:val="18"/>
          <w:cs/>
        </w:rPr>
        <w:t>សាលារៀន</w:t>
      </w:r>
      <w:r w:rsidR="005D53CA" w:rsidRPr="00407A07">
        <w:rPr>
          <w:rFonts w:ascii="Khmer OS" w:hAnsi="Khmer OS"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ascii="Khmer OS" w:hAnsi="Khmer OS" w:cs="Khmer OS"/>
          <w:sz w:val="18"/>
          <w:szCs w:val="18"/>
          <w:cs/>
        </w:rPr>
        <w:t>ប្រហែលជាមិនអាច</w:t>
      </w:r>
      <w:r w:rsidR="003207A4" w:rsidRPr="00407A07">
        <w:rPr>
          <w:rFonts w:ascii="Khmer OS" w:hAnsi="Khmer OS" w:cs="Khmer OS"/>
          <w:sz w:val="18"/>
          <w:szCs w:val="18"/>
          <w:cs/>
          <w:lang w:bidi="km-KH"/>
        </w:rPr>
        <w:t>ឲ្យ</w:t>
      </w:r>
      <w:r w:rsidRPr="00407A07">
        <w:rPr>
          <w:rFonts w:ascii="Khmer OS" w:hAnsi="Khmer OS" w:cs="Khmer OS"/>
          <w:sz w:val="18"/>
          <w:szCs w:val="18"/>
          <w:cs/>
        </w:rPr>
        <w:t>កូនអ្នកធ្វើការប្</w:t>
      </w:r>
      <w:r w:rsidR="00B3037D" w:rsidRPr="00407A07">
        <w:rPr>
          <w:rFonts w:ascii="Khmer OS" w:hAnsi="Khmer OS" w:cs="Khmer OS"/>
          <w:sz w:val="18"/>
          <w:szCs w:val="18"/>
          <w:cs/>
        </w:rPr>
        <w:t>រឡងសាក ឬ ផ្តល់សេវាកម្មអ្វីពិសេស</w:t>
      </w:r>
      <w:r w:rsidRPr="00407A07">
        <w:rPr>
          <w:rFonts w:ascii="Khmer OS" w:hAnsi="Khmer OS" w:cs="Khmer OS"/>
          <w:sz w:val="18"/>
          <w:szCs w:val="18"/>
          <w:cs/>
        </w:rPr>
        <w:t>ឡើយ លើកលែងតែ</w:t>
      </w:r>
      <w:r w:rsidR="00B3037D" w:rsidRPr="00407A07">
        <w:rPr>
          <w:rFonts w:ascii="Khmer OS" w:hAnsi="Khmer OS" w:cs="Khmer OS"/>
          <w:sz w:val="18"/>
          <w:szCs w:val="18"/>
          <w:lang w:val="ca-ES"/>
        </w:rPr>
        <w:t>​</w:t>
      </w:r>
      <w:r w:rsidRPr="00407A07">
        <w:rPr>
          <w:rFonts w:ascii="Khmer OS" w:hAnsi="Khmer OS" w:cs="Khmer OS"/>
          <w:sz w:val="18"/>
          <w:szCs w:val="18"/>
          <w:cs/>
        </w:rPr>
        <w:t>អ្នកព្រមព្រៀង ហើយផ្តល់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 xml:space="preserve"> “</w:t>
      </w:r>
      <w:r w:rsidRPr="00407A07">
        <w:rPr>
          <w:rFonts w:ascii="Khmer OS" w:hAnsi="Khmer OS" w:cs="Khmer OS"/>
          <w:sz w:val="18"/>
          <w:szCs w:val="18"/>
          <w:cs/>
        </w:rPr>
        <w:t>ការយល់ព្រម</w:t>
      </w:r>
      <w:r w:rsidR="00E659E8" w:rsidRPr="00407A07">
        <w:rPr>
          <w:rFonts w:ascii="Khmer OS" w:hAnsi="Khmer OS" w:cs="Khmer OS"/>
          <w:sz w:val="18"/>
          <w:szCs w:val="18"/>
          <w:cs/>
        </w:rPr>
        <w:t>ពីមាតាបិតា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 xml:space="preserve">” </w:t>
      </w:r>
      <w:r w:rsidRPr="00407A07">
        <w:rPr>
          <w:rFonts w:ascii="Khmer OS" w:hAnsi="Khmer OS" w:cs="Khmer OS"/>
          <w:sz w:val="18"/>
          <w:szCs w:val="18"/>
          <w:cs/>
        </w:rPr>
        <w:t>ជាលាយ</w:t>
      </w:r>
      <w:r w:rsidR="000F308B" w:rsidRPr="00407A07">
        <w:rPr>
          <w:rFonts w:ascii="Khmer OS" w:hAnsi="Khmer OS" w:cs="Khmer OS"/>
          <w:sz w:val="18"/>
          <w:szCs w:val="18"/>
          <w:cs/>
          <w:lang w:bidi="km-KH"/>
        </w:rPr>
        <w:t>លក្ខណ៍អក្សរ</w:t>
      </w:r>
      <w:r w:rsidRPr="00407A07">
        <w:rPr>
          <w:rFonts w:ascii="Khmer OS" w:hAnsi="Khmer OS" w:cs="Khmer OS"/>
          <w:sz w:val="18"/>
          <w:szCs w:val="18"/>
          <w:cs/>
        </w:rPr>
        <w:t>។ សាលារៀន</w:t>
      </w:r>
      <w:r w:rsidR="005D53CA" w:rsidRPr="00407A07">
        <w:rPr>
          <w:rFonts w:ascii="Khmer OS" w:hAnsi="Khmer OS" w:cs="Khmer OS"/>
          <w:sz w:val="18"/>
          <w:szCs w:val="18"/>
          <w:cs/>
          <w:lang w:bidi="km-KH"/>
        </w:rPr>
        <w:t>ស្រុក</w:t>
      </w:r>
      <w:r w:rsidRPr="00407A07">
        <w:rPr>
          <w:rFonts w:ascii="Khmer OS" w:hAnsi="Khmer OS" w:cs="Khmer OS"/>
          <w:sz w:val="18"/>
          <w:szCs w:val="18"/>
          <w:cs/>
        </w:rPr>
        <w:t>ត្រូវ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ទាក់ទងមកអ្នក ហើយ</w:t>
      </w:r>
      <w:r w:rsidRPr="00407A07">
        <w:rPr>
          <w:rFonts w:ascii="Khmer OS" w:hAnsi="Khmer OS" w:cs="Khmer OS"/>
          <w:sz w:val="18"/>
          <w:szCs w:val="18"/>
          <w:cs/>
        </w:rPr>
        <w:t>ពន្យល់យ៉ាងច្បាស់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អំពី</w:t>
      </w:r>
      <w:r w:rsidRPr="00407A07">
        <w:rPr>
          <w:rFonts w:ascii="Khmer OS" w:hAnsi="Khmer OS" w:cs="Khmer OS"/>
          <w:sz w:val="18"/>
          <w:szCs w:val="18"/>
          <w:cs/>
        </w:rPr>
        <w:t>អ្វីដែលសាលារៀន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កំពុងតែ</w:t>
      </w:r>
      <w:r w:rsidR="000F308B" w:rsidRPr="00407A07">
        <w:rPr>
          <w:rFonts w:ascii="Khmer OS" w:hAnsi="Khmer OS" w:cs="Khmer OS"/>
          <w:sz w:val="18"/>
          <w:szCs w:val="18"/>
          <w:cs/>
          <w:lang w:bidi="km-KH"/>
        </w:rPr>
        <w:t>ស្នើ</w:t>
      </w:r>
      <w:r w:rsidRPr="00407A07">
        <w:rPr>
          <w:rFonts w:ascii="Khmer OS" w:hAnsi="Khmer OS" w:cs="Khmer OS"/>
          <w:sz w:val="18"/>
          <w:szCs w:val="18"/>
          <w:cs/>
        </w:rPr>
        <w:t>សុំ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ដើម្បីអនុវត្ត</w:t>
      </w:r>
      <w:r w:rsidRPr="00407A07">
        <w:rPr>
          <w:rFonts w:ascii="Khmer OS" w:hAnsi="Khmer OS" w:cs="Khmer OS"/>
          <w:sz w:val="18"/>
          <w:szCs w:val="18"/>
          <w:cs/>
        </w:rPr>
        <w:t>សំរាប់កូនរបស់អ្នក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។</w:t>
      </w:r>
      <w:r w:rsidRPr="00407A07">
        <w:rPr>
          <w:rFonts w:ascii="Khmer OS" w:hAnsi="Khmer OS" w:cs="Khmer OS"/>
          <w:sz w:val="18"/>
          <w:szCs w:val="18"/>
          <w:cs/>
        </w:rPr>
        <w:t xml:space="preserve"> ហើយ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បន្ទាប់មកសាលារៀន</w:t>
      </w:r>
      <w:r w:rsidR="005D53CA" w:rsidRPr="00407A07">
        <w:rPr>
          <w:rFonts w:ascii="Khmer OS" w:hAnsi="Khmer OS" w:cs="Khmer OS" w:hint="cs"/>
          <w:sz w:val="18"/>
          <w:szCs w:val="18"/>
          <w:cs/>
          <w:lang w:bidi="km-KH"/>
        </w:rPr>
        <w:t>ស្រុក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នឹង</w:t>
      </w:r>
      <w:r w:rsidRPr="00407A07">
        <w:rPr>
          <w:rFonts w:ascii="Khmer OS" w:hAnsi="Khmer OS" w:cs="Khmer OS"/>
          <w:sz w:val="18"/>
          <w:szCs w:val="18"/>
          <w:cs/>
        </w:rPr>
        <w:t>សុំ</w:t>
      </w:r>
      <w:r w:rsidR="003207A4" w:rsidRPr="00407A07">
        <w:rPr>
          <w:rFonts w:ascii="Khmer OS" w:hAnsi="Khmer OS" w:cs="Khmer OS"/>
          <w:sz w:val="18"/>
          <w:szCs w:val="18"/>
          <w:cs/>
          <w:lang w:bidi="km-KH"/>
        </w:rPr>
        <w:t>ឲ្យ</w:t>
      </w:r>
      <w:r w:rsidRPr="00407A07">
        <w:rPr>
          <w:rFonts w:ascii="Khmer OS" w:hAnsi="Khmer OS" w:cs="Khmer OS"/>
          <w:sz w:val="18"/>
          <w:szCs w:val="18"/>
          <w:cs/>
        </w:rPr>
        <w:t>អ្នកចុះហត្ថលេខា និង ឈ្មោះ</w:t>
      </w:r>
      <w:r w:rsidR="00B3037D" w:rsidRPr="00407A07">
        <w:rPr>
          <w:rFonts w:ascii="Khmer OS" w:hAnsi="Khmer OS" w:cs="Khmer OS"/>
          <w:sz w:val="18"/>
          <w:szCs w:val="18"/>
          <w:lang w:val="ca-ES"/>
        </w:rPr>
        <w:t>​</w:t>
      </w:r>
      <w:r w:rsidRPr="00407A07">
        <w:rPr>
          <w:rFonts w:ascii="Khmer OS" w:hAnsi="Khmer OS" w:cs="Khmer OS"/>
          <w:sz w:val="18"/>
          <w:szCs w:val="18"/>
          <w:cs/>
        </w:rPr>
        <w:t>របស់</w:t>
      </w:r>
      <w:r w:rsidR="00B3037D" w:rsidRPr="00407A07">
        <w:rPr>
          <w:rFonts w:ascii="Khmer OS" w:hAnsi="Khmer OS" w:cs="Khmer OS"/>
          <w:sz w:val="18"/>
          <w:szCs w:val="18"/>
          <w:lang w:val="ca-ES"/>
        </w:rPr>
        <w:t>​</w:t>
      </w:r>
      <w:r w:rsidRPr="00407A07">
        <w:rPr>
          <w:rFonts w:ascii="Khmer OS" w:hAnsi="Khmer OS" w:cs="Khmer OS"/>
          <w:sz w:val="18"/>
          <w:szCs w:val="18"/>
          <w:cs/>
        </w:rPr>
        <w:t>អ្នក លើបែបបទព្រមព្រៀង</w:t>
      </w:r>
      <w:r w:rsidR="00A42089" w:rsidRPr="00407A07">
        <w:rPr>
          <w:rFonts w:ascii="Khmer OS" w:hAnsi="Khmer OS" w:cs="Khmer OS"/>
          <w:sz w:val="18"/>
          <w:szCs w:val="18"/>
        </w:rPr>
        <w:t xml:space="preserve"> </w:t>
      </w:r>
      <w:r w:rsidR="003207A4" w:rsidRPr="00407A07">
        <w:rPr>
          <w:rFonts w:ascii="Khmer OS" w:hAnsi="Khmer OS" w:cs="Khmer OS"/>
          <w:sz w:val="18"/>
          <w:szCs w:val="18"/>
          <w:cs/>
          <w:lang w:bidi="km-KH"/>
        </w:rPr>
        <w:t>សាលារៀនស្រុក</w:t>
      </w:r>
      <w:r w:rsidR="00865E48" w:rsidRPr="00407A07">
        <w:rPr>
          <w:rFonts w:ascii="Khmer OS" w:hAnsi="Khmer OS" w:cs="Khmer OS"/>
          <w:sz w:val="18"/>
          <w:szCs w:val="18"/>
          <w:cs/>
        </w:rPr>
        <w:t>ដើម្បីបង្ហាញថាអ្នកយល់ព្រមតាមសំណើរបស់សាលា</w:t>
      </w:r>
      <w:r w:rsidRPr="00407A07">
        <w:rPr>
          <w:rFonts w:ascii="Khmer OS" w:hAnsi="Khmer OS" w:cs="Khmer OS"/>
          <w:sz w:val="18"/>
          <w:szCs w:val="18"/>
          <w:cs/>
        </w:rPr>
        <w:t>។</w:t>
      </w:r>
      <w:r w:rsidR="00CF063A" w:rsidRPr="00407A07">
        <w:rPr>
          <w:rFonts w:ascii="Khmer OS" w:hAnsi="Khmer OS" w:cs="Khmer OS"/>
          <w:color w:val="000000"/>
          <w:sz w:val="18"/>
          <w:szCs w:val="18"/>
        </w:rPr>
        <w:t xml:space="preserve"> </w:t>
      </w:r>
      <w:r w:rsidR="003207A4" w:rsidRPr="00407A07">
        <w:rPr>
          <w:rFonts w:ascii="Khmer OS" w:hAnsi="Khmer OS" w:cs="Khmer OS"/>
          <w:color w:val="000000"/>
          <w:sz w:val="18"/>
          <w:szCs w:val="18"/>
          <w:cs/>
          <w:lang w:bidi="km-KH"/>
        </w:rPr>
        <w:t>សាលារៀនស្រុក</w:t>
      </w:r>
      <w:r w:rsidRPr="00407A07">
        <w:rPr>
          <w:rFonts w:ascii="Khmer OS" w:hAnsi="Khmer OS" w:cs="Khmer OS"/>
          <w:sz w:val="18"/>
          <w:szCs w:val="18"/>
          <w:cs/>
        </w:rPr>
        <w:t>នេះគឺការប្រគល់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 xml:space="preserve"> “ការ</w:t>
      </w:r>
      <w:r w:rsidRPr="00407A07">
        <w:rPr>
          <w:rFonts w:ascii="Khmer OS" w:hAnsi="Khmer OS" w:cs="Khmer OS"/>
          <w:sz w:val="18"/>
          <w:szCs w:val="18"/>
          <w:cs/>
        </w:rPr>
        <w:t>ព្រមព្រៀងពីមាតាបិតា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”</w:t>
      </w:r>
      <w:r w:rsidRPr="00407A07">
        <w:rPr>
          <w:rFonts w:ascii="Khmer OS" w:hAnsi="Khmer OS" w:cs="Khmer OS"/>
          <w:sz w:val="18"/>
          <w:szCs w:val="18"/>
          <w:cs/>
        </w:rPr>
        <w:t xml:space="preserve">។ </w:t>
      </w:r>
    </w:p>
    <w:p w14:paraId="5AAA95FD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</w:rPr>
      </w:pPr>
    </w:p>
    <w:p w14:paraId="5D48F216" w14:textId="6B32FA6C" w:rsidR="0086659B" w:rsidRPr="00407A07" w:rsidRDefault="00D44AFD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 w:hint="cs"/>
          <w:sz w:val="18"/>
          <w:szCs w:val="18"/>
          <w:cs/>
          <w:lang w:bidi="km-KH"/>
        </w:rPr>
        <w:t>កាប្រគល់</w:t>
      </w:r>
      <w:r w:rsidR="0086659B" w:rsidRPr="00407A07">
        <w:rPr>
          <w:rFonts w:cs="Khmer OS"/>
          <w:sz w:val="18"/>
          <w:szCs w:val="18"/>
          <w:cs/>
        </w:rPr>
        <w:t>ការព្រមព្រៀង</w:t>
      </w:r>
      <w:r w:rsidRPr="00407A07">
        <w:rPr>
          <w:rFonts w:cs="Khmer OS" w:hint="cs"/>
          <w:sz w:val="18"/>
          <w:szCs w:val="18"/>
          <w:cs/>
          <w:lang w:bidi="km-KH"/>
        </w:rPr>
        <w:t>របស់អ្នក គឺ</w:t>
      </w:r>
      <w:r w:rsidR="0086659B" w:rsidRPr="00407A07">
        <w:rPr>
          <w:rFonts w:cs="Khmer OS"/>
          <w:sz w:val="18"/>
          <w:szCs w:val="18"/>
          <w:cs/>
        </w:rPr>
        <w:t>ធ្វើដោយស្ម័គ្រចិត្ត ។ អ្នកអាចយក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ត្រឡប់មកវិញ ឬលុបចោល</w:t>
      </w:r>
      <w:r w:rsidR="0086659B" w:rsidRPr="00407A07">
        <w:rPr>
          <w:rFonts w:cs="Khmer OS"/>
          <w:sz w:val="18"/>
          <w:szCs w:val="18"/>
          <w:cs/>
        </w:rPr>
        <w:t>បែបបទព្រមព្រៀង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របស់អ្នកនៅពេល</w:t>
      </w:r>
      <w:r w:rsidR="0086659B" w:rsidRPr="00407A07">
        <w:rPr>
          <w:rFonts w:cs="Khmer OS"/>
          <w:sz w:val="18"/>
          <w:szCs w:val="18"/>
          <w:cs/>
        </w:rPr>
        <w:t>ណា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86659B" w:rsidRPr="00407A07">
        <w:rPr>
          <w:rFonts w:cs="Khmer OS"/>
          <w:sz w:val="18"/>
          <w:szCs w:val="18"/>
          <w:cs/>
        </w:rPr>
        <w:t>បាន។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710930" w:rsidRPr="00407A07">
        <w:rPr>
          <w:rFonts w:cs="Khmer OS"/>
          <w:sz w:val="18"/>
          <w:szCs w:val="18"/>
          <w:cs/>
        </w:rPr>
        <w:t>ប្រសិនបើ</w:t>
      </w:r>
      <w:r w:rsidR="0071093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710930" w:rsidRPr="00407A07">
        <w:rPr>
          <w:rFonts w:cs="Khmer OS"/>
          <w:sz w:val="18"/>
          <w:szCs w:val="18"/>
          <w:cs/>
        </w:rPr>
        <w:t>អ្នក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មានបំណងចង់លុបចោលការព្រមព្រៀងនោះ អ្នកត្រូវអនុវត្តជាលាយលក្ខណ៍អក្សរ។</w:t>
      </w:r>
      <w:r w:rsidR="0086659B" w:rsidRPr="00407A07">
        <w:rPr>
          <w:rFonts w:cs="Khmer OS"/>
          <w:sz w:val="18"/>
          <w:szCs w:val="18"/>
          <w:cs/>
        </w:rPr>
        <w:t xml:space="preserve"> ប្រសិនបើ</w:t>
      </w:r>
      <w:r w:rsidR="00940D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940D7D" w:rsidRPr="00407A07">
        <w:rPr>
          <w:rFonts w:cs="Khmer OS"/>
          <w:sz w:val="18"/>
          <w:szCs w:val="18"/>
          <w:cs/>
        </w:rPr>
        <w:t>អ្នក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ដក</w:t>
      </w:r>
      <w:r w:rsidR="00940D7D" w:rsidRPr="00407A07">
        <w:rPr>
          <w:rFonts w:cs="Khmer OS"/>
          <w:sz w:val="18"/>
          <w:szCs w:val="18"/>
          <w:cs/>
        </w:rPr>
        <w:t>យកវិញ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ការព្រមព្រៀងនោះ</w:t>
      </w:r>
      <w:r w:rsidR="00940D7D"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នឹងអនុវត្តសំរាប់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តែសកម្មភាព</w:t>
      </w:r>
      <w:r w:rsidR="0086659B" w:rsidRPr="00407A07">
        <w:rPr>
          <w:rFonts w:cs="Khmer OS"/>
          <w:sz w:val="18"/>
          <w:szCs w:val="18"/>
          <w:cs/>
        </w:rPr>
        <w:t>នាពេល</w:t>
      </w:r>
      <w:r w:rsidR="00940D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អនាគត</w:t>
      </w:r>
      <w:r w:rsidR="00940D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ប៉ុណ្ណោះ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តាមរយៈសាលា</w:t>
      </w:r>
      <w:r w:rsidR="00ED002A" w:rsidRPr="00407A07">
        <w:rPr>
          <w:rFonts w:cs="Khmer OS" w:hint="cs"/>
          <w:sz w:val="18"/>
          <w:szCs w:val="18"/>
          <w:cs/>
          <w:lang w:bidi="km-KH"/>
        </w:rPr>
        <w:t>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 xml:space="preserve"> ដែល</w:t>
      </w:r>
      <w:r w:rsidR="0086659B" w:rsidRPr="00407A07">
        <w:rPr>
          <w:rFonts w:cs="Khmer OS"/>
          <w:sz w:val="18"/>
          <w:szCs w:val="18"/>
          <w:cs/>
        </w:rPr>
        <w:t>មិនអ</w:t>
      </w:r>
      <w:r w:rsidR="00940D7D" w:rsidRPr="00407A07">
        <w:rPr>
          <w:rFonts w:cs="Khmer OS"/>
          <w:sz w:val="18"/>
          <w:szCs w:val="18"/>
          <w:cs/>
        </w:rPr>
        <w:t>នុវត្តចំពោះអ្វីដែលសំរេចរួចហើយ</w:t>
      </w:r>
      <w:r w:rsidR="0086659B" w:rsidRPr="00407A07">
        <w:rPr>
          <w:rFonts w:cs="Khmer OS"/>
          <w:sz w:val="18"/>
          <w:szCs w:val="18"/>
          <w:cs/>
        </w:rPr>
        <w:t>នោះទេ ។ សាលារៀន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របស់អ្នក អាច</w:t>
      </w:r>
      <w:r w:rsidR="0086659B" w:rsidRPr="00407A07">
        <w:rPr>
          <w:rFonts w:cs="Khmer OS"/>
          <w:sz w:val="18"/>
          <w:szCs w:val="18"/>
          <w:cs/>
        </w:rPr>
        <w:t>មិន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ប្រើ</w:t>
      </w:r>
      <w:r w:rsidR="0086659B" w:rsidRPr="00407A07">
        <w:rPr>
          <w:rFonts w:cs="Khmer OS"/>
          <w:sz w:val="18"/>
          <w:szCs w:val="18"/>
          <w:cs/>
        </w:rPr>
        <w:t>ការបដិសេធ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របស់</w:t>
      </w:r>
      <w:r w:rsidR="00940D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D277C" w:rsidRPr="00407A07">
        <w:rPr>
          <w:rFonts w:cs="Khmer OS"/>
          <w:sz w:val="18"/>
          <w:szCs w:val="18"/>
          <w:cs/>
        </w:rPr>
        <w:t>អ្នក</w:t>
      </w:r>
      <w:r w:rsidR="0052306D" w:rsidRPr="00407A07">
        <w:rPr>
          <w:rFonts w:cs="Khmer OS" w:hint="cs"/>
          <w:sz w:val="18"/>
          <w:szCs w:val="18"/>
          <w:cs/>
          <w:lang w:bidi="km-KH"/>
        </w:rPr>
        <w:t>ចំពោះ</w:t>
      </w:r>
      <w:r w:rsidR="00CD0AEA">
        <w:rPr>
          <w:rFonts w:cs="Khmer OS"/>
          <w:sz w:val="18"/>
          <w:szCs w:val="18"/>
          <w:cs/>
          <w:lang w:bidi="km-KH"/>
        </w:rPr>
        <w:br/>
      </w:r>
      <w:r w:rsidR="0052306D" w:rsidRPr="00407A07">
        <w:rPr>
          <w:rFonts w:cs="Khmer OS" w:hint="cs"/>
          <w:sz w:val="18"/>
          <w:szCs w:val="18"/>
          <w:cs/>
          <w:lang w:bidi="km-KH"/>
        </w:rPr>
        <w:t>ការព្រមព្រៀង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AD277C" w:rsidRPr="00407A07">
        <w:rPr>
          <w:rFonts w:cs="Khmer OS"/>
          <w:sz w:val="18"/>
          <w:szCs w:val="18"/>
          <w:cs/>
        </w:rPr>
        <w:t>ទទួល</w:t>
      </w:r>
      <w:r w:rsidR="0052306D" w:rsidRPr="00407A07">
        <w:rPr>
          <w:rFonts w:cs="Khmer OS" w:hint="cs"/>
          <w:sz w:val="18"/>
          <w:szCs w:val="18"/>
          <w:cs/>
          <w:lang w:bidi="km-KH"/>
        </w:rPr>
        <w:t>យក</w:t>
      </w:r>
      <w:r w:rsidR="0086659B" w:rsidRPr="00407A07">
        <w:rPr>
          <w:rFonts w:cs="Khmer OS"/>
          <w:sz w:val="18"/>
          <w:szCs w:val="18"/>
          <w:cs/>
        </w:rPr>
        <w:t>សេវាកម្ម</w:t>
      </w:r>
      <w:r w:rsidR="000A390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ឬសកម្មភាព</w:t>
      </w:r>
      <w:r w:rsidR="0052306D" w:rsidRPr="00407A07">
        <w:rPr>
          <w:rFonts w:cs="Khmer OS" w:hint="cs"/>
          <w:sz w:val="18"/>
          <w:szCs w:val="18"/>
          <w:cs/>
          <w:lang w:bidi="km-KH"/>
        </w:rPr>
        <w:t>មួយ</w:t>
      </w:r>
      <w:r w:rsidR="0086659B" w:rsidRPr="00407A07">
        <w:rPr>
          <w:rFonts w:cs="Khmer OS"/>
          <w:sz w:val="18"/>
          <w:szCs w:val="18"/>
          <w:cs/>
        </w:rPr>
        <w:t xml:space="preserve"> ដោយផ្អែកលើ</w:t>
      </w:r>
      <w:r w:rsidR="000A3900" w:rsidRPr="00407A07">
        <w:rPr>
          <w:rFonts w:cs="Khmer OS" w:hint="cs"/>
          <w:sz w:val="18"/>
          <w:szCs w:val="18"/>
          <w:cs/>
          <w:lang w:bidi="km-KH"/>
        </w:rPr>
        <w:t>មូលហេតុ</w:t>
      </w:r>
      <w:r w:rsidR="0086659B" w:rsidRPr="00407A07">
        <w:rPr>
          <w:rFonts w:cs="Khmer OS"/>
          <w:sz w:val="18"/>
          <w:szCs w:val="18"/>
          <w:cs/>
        </w:rPr>
        <w:t>បដិសេធអ្នក</w:t>
      </w:r>
      <w:r w:rsidR="000A3900" w:rsidRPr="00407A07">
        <w:rPr>
          <w:rFonts w:cs="Khmer OS" w:hint="cs"/>
          <w:sz w:val="18"/>
          <w:szCs w:val="18"/>
          <w:cs/>
          <w:lang w:bidi="km-KH"/>
        </w:rPr>
        <w:t xml:space="preserve"> ឬសិស្សរបស់អ្នកចំពោះសេវាកម្ម អត្ថប្រយោជន៍ ឬសក​ម្មភាពផ្សេងទៀត។</w:t>
      </w:r>
    </w:p>
    <w:p w14:paraId="527C1467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</w:rPr>
      </w:pPr>
    </w:p>
    <w:p w14:paraId="7D278829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គេ</w:t>
      </w:r>
      <w:r w:rsidRPr="00407A07">
        <w:rPr>
          <w:rFonts w:cs="Khmer OS"/>
          <w:sz w:val="18"/>
          <w:szCs w:val="18"/>
          <w:u w:val="single"/>
          <w:cs/>
        </w:rPr>
        <w:t>មិន</w:t>
      </w:r>
      <w:r w:rsidRPr="00407A07">
        <w:rPr>
          <w:rFonts w:cs="Khmer OS"/>
          <w:sz w:val="18"/>
          <w:szCs w:val="18"/>
          <w:cs/>
        </w:rPr>
        <w:t>ទាន់តម្រូវ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អ្នកធ្វើការព្រមព្រៀងនៅឡើយទេ លុះត្រាតែសាលារៀន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បញ្ចប់ ការពិនិត្យលើទិន្ន័យមានស្រាប់ជាផ្នែកមួយនៃការវាយ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 ឬ បញ្ចប់ 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សិស្សសារ ជាថ្មីម្តងទៀតសិន ។  ការប្រឡងសាក ឬ 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សិស្ស ត្រូវតែធ្វើចំពោះសិស្សគ្រប់រូបដោយមិនបាច់ការព្រមព្រៀងទេ ដូចជា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MCAS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ឬ ការប្រឡងសាកក្នុងថ្នាក់ ជាផ្នែកមួយនៃកម្មវិធីអប់រំទូទៅ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ចែករំលែក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មានជាមួយ មន្ត្រីអប់រំ របស់រដ្ឋ ឬសហព័ន្ធដែរ។</w:t>
      </w:r>
    </w:p>
    <w:p w14:paraId="709F7771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477"/>
        <w:gridCol w:w="3069"/>
      </w:tblGrid>
      <w:tr w:rsidR="00547EF6" w:rsidRPr="00407A07" w14:paraId="454777C4" w14:textId="77777777" w:rsidTr="00443ADC">
        <w:tc>
          <w:tcPr>
            <w:tcW w:w="5670" w:type="dxa"/>
            <w:shd w:val="clear" w:color="auto" w:fill="auto"/>
          </w:tcPr>
          <w:p w14:paraId="30B60F48" w14:textId="77777777" w:rsidR="006F1C49" w:rsidRPr="00407A07" w:rsidRDefault="006F1C49" w:rsidP="00B56261">
            <w:pPr>
              <w:tabs>
                <w:tab w:val="left" w:pos="9090"/>
              </w:tabs>
              <w:spacing w:line="192" w:lineRule="auto"/>
              <w:ind w:right="36"/>
              <w:jc w:val="both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2.1  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តើសាលារៀន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ស្រុកស្នើ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សុំការព្រមព្រៀងពីអ្នកនៅពេលណា</w:t>
            </w:r>
            <w:r w:rsidRPr="00407A07">
              <w:rPr>
                <w:rFonts w:cs="Khmer OS"/>
                <w:b/>
                <w:sz w:val="18"/>
                <w:szCs w:val="18"/>
              </w:rPr>
              <w:t xml:space="preserve">?  </w:t>
            </w:r>
          </w:p>
        </w:tc>
        <w:tc>
          <w:tcPr>
            <w:tcW w:w="3543" w:type="dxa"/>
            <w:shd w:val="clear" w:color="auto" w:fill="auto"/>
          </w:tcPr>
          <w:p w14:paraId="5374FFEB" w14:textId="77777777" w:rsidR="006F1C49" w:rsidRPr="00407A07" w:rsidRDefault="006F1C49" w:rsidP="00B56261">
            <w:pPr>
              <w:tabs>
                <w:tab w:val="left" w:pos="9090"/>
              </w:tabs>
              <w:spacing w:line="192" w:lineRule="auto"/>
              <w:ind w:right="36"/>
              <w:jc w:val="right"/>
              <w:rPr>
                <w:rFonts w:cs="DaunPenh"/>
                <w:b/>
                <w:sz w:val="18"/>
                <w:szCs w:val="29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 xml:space="preserve">34 CFR 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>§</w:t>
            </w:r>
            <w:r w:rsidRPr="00407A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§ </w:t>
            </w:r>
            <w:r w:rsidRPr="00407A07">
              <w:rPr>
                <w:b/>
                <w:sz w:val="18"/>
                <w:szCs w:val="18"/>
              </w:rPr>
              <w:t>300.300</w:t>
            </w:r>
            <w:r w:rsidRPr="00407A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407A0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407A0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300</w:t>
            </w:r>
            <w:r w:rsidRPr="00407A0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 w:rsidRPr="00407A0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15</w:t>
            </w:r>
            <w:r w:rsidRPr="00407A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407A07">
              <w:rPr>
                <w:b/>
                <w:sz w:val="18"/>
                <w:szCs w:val="18"/>
              </w:rPr>
              <w:t xml:space="preserve"> AND</w:t>
            </w:r>
          </w:p>
          <w:p w14:paraId="4A8AAE24" w14:textId="77777777" w:rsidR="006F1C49" w:rsidRPr="00407A07" w:rsidRDefault="006F1C49" w:rsidP="00B56261">
            <w:pPr>
              <w:tabs>
                <w:tab w:val="left" w:pos="2444"/>
                <w:tab w:val="left" w:pos="9090"/>
              </w:tabs>
              <w:spacing w:line="192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rFonts w:cs="DaunPenh" w:hint="cs"/>
                <w:b/>
                <w:sz w:val="18"/>
                <w:szCs w:val="29"/>
                <w:cs/>
                <w:lang w:bidi="km-KH"/>
              </w:rPr>
              <w:t xml:space="preserve">         </w:t>
            </w:r>
            <w:r w:rsidRPr="00407A07">
              <w:rPr>
                <w:b/>
                <w:sz w:val="18"/>
                <w:szCs w:val="18"/>
              </w:rPr>
              <w:t>603 CMR 28.07(1)</w:t>
            </w:r>
          </w:p>
        </w:tc>
      </w:tr>
    </w:tbl>
    <w:p w14:paraId="61CA6820" w14:textId="77777777" w:rsidR="006F1C49" w:rsidRPr="00407A07" w:rsidRDefault="006F1C49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2D09903B" w14:textId="77777777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t>សាលារៀននឹង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សុំការយល់ព្រមពីមាតាបិតាក្នុង</w:t>
      </w:r>
      <w:r w:rsidR="00130B33" w:rsidRPr="00407A07">
        <w:rPr>
          <w:rFonts w:cs="Khmer OS"/>
          <w:sz w:val="18"/>
          <w:szCs w:val="18"/>
          <w:cs/>
          <w:lang w:bidi="km-KH"/>
        </w:rPr>
        <w:t>កាលៈទេសៈ</w:t>
      </w:r>
      <w:r w:rsidRPr="00407A07">
        <w:rPr>
          <w:rFonts w:cs="Khmer OS"/>
          <w:sz w:val="18"/>
          <w:szCs w:val="18"/>
          <w:cs/>
        </w:rPr>
        <w:t>ដូចខាងក្រោម</w:t>
      </w:r>
    </w:p>
    <w:p w14:paraId="62EF03E5" w14:textId="77777777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</w:rPr>
      </w:pPr>
    </w:p>
    <w:p w14:paraId="06754794" w14:textId="77777777" w:rsidR="0086659B" w:rsidRPr="00407A07" w:rsidRDefault="00130B33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bCs/>
          <w:sz w:val="18"/>
          <w:szCs w:val="18"/>
          <w:cs/>
        </w:rPr>
      </w:pPr>
      <w:r w:rsidRPr="00407A07">
        <w:rPr>
          <w:rFonts w:cs="Khmer OS" w:hint="cs"/>
          <w:bCs/>
          <w:sz w:val="18"/>
          <w:szCs w:val="18"/>
          <w:cs/>
          <w:lang w:bidi="km-KH"/>
        </w:rPr>
        <w:t>ដើម្បីផ្តល់សិទ្ធិអនុញ្ញាតឱ្យមាន</w:t>
      </w:r>
      <w:r w:rsidR="0086659B" w:rsidRPr="00407A07">
        <w:rPr>
          <w:rFonts w:cs="Khmer OS"/>
          <w:bCs/>
          <w:sz w:val="18"/>
          <w:szCs w:val="18"/>
          <w:cs/>
        </w:rPr>
        <w:t>ការវាយ</w:t>
      </w:r>
      <w:r w:rsidR="001749CE" w:rsidRPr="00407A07">
        <w:rPr>
          <w:rFonts w:cs="Khmer OS"/>
          <w:bCs/>
          <w:sz w:val="18"/>
          <w:szCs w:val="18"/>
          <w:cs/>
          <w:lang w:bidi="km-KH"/>
        </w:rPr>
        <w:t>តម្លៃ</w:t>
      </w:r>
      <w:r w:rsidR="0086659B" w:rsidRPr="00407A07">
        <w:rPr>
          <w:rFonts w:cs="Khmer OS"/>
          <w:bCs/>
          <w:sz w:val="18"/>
          <w:szCs w:val="18"/>
          <w:cs/>
        </w:rPr>
        <w:t>បឋម</w:t>
      </w:r>
      <w:r w:rsidRPr="00407A07">
        <w:rPr>
          <w:rFonts w:cs="Khmer OS" w:hint="cs"/>
          <w:bCs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bCs/>
          <w:sz w:val="18"/>
          <w:szCs w:val="18"/>
          <w:cs/>
        </w:rPr>
        <w:t>ដើម្បីកំណត់ថាតើសិស្សម្នាក់ៗមានសិទ្ធិទទួលការអប់រំពិសេសដែរទេ</w:t>
      </w:r>
    </w:p>
    <w:p w14:paraId="5C47B502" w14:textId="18EEA99E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rPr>
          <w:rFonts w:cs="Khmer OS"/>
          <w:spacing w:val="-6"/>
          <w:sz w:val="18"/>
          <w:szCs w:val="18"/>
          <w:cs/>
        </w:rPr>
      </w:pPr>
      <w:r w:rsidRPr="00407A07">
        <w:rPr>
          <w:rFonts w:cs="Khmer OS"/>
          <w:spacing w:val="-6"/>
          <w:sz w:val="18"/>
          <w:szCs w:val="18"/>
          <w:cs/>
        </w:rPr>
        <w:t>សាលារៀន</w:t>
      </w:r>
      <w:r w:rsidR="005D53CA" w:rsidRPr="00407A07">
        <w:rPr>
          <w:rFonts w:cs="Khmer OS" w:hint="cs"/>
          <w:spacing w:val="-6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pacing w:val="-6"/>
          <w:sz w:val="18"/>
          <w:szCs w:val="18"/>
          <w:cs/>
        </w:rPr>
        <w:t>មិនអាចធ្វើ</w:t>
      </w:r>
      <w:r w:rsidR="00552ECF" w:rsidRPr="00407A07">
        <w:rPr>
          <w:rFonts w:ascii="Cambria Math" w:hAnsi="Cambria Math" w:cs="Khmer OS"/>
          <w:spacing w:val="-6"/>
          <w:sz w:val="18"/>
          <w:szCs w:val="18"/>
          <w:lang w:val="ca-ES"/>
        </w:rPr>
        <w:t>​</w:t>
      </w:r>
      <w:r w:rsidRPr="00407A07">
        <w:rPr>
          <w:rFonts w:cs="Khmer OS"/>
          <w:spacing w:val="-6"/>
          <w:sz w:val="18"/>
          <w:szCs w:val="18"/>
          <w:cs/>
        </w:rPr>
        <w:t>ការវាយ</w:t>
      </w:r>
      <w:r w:rsidR="001749CE" w:rsidRPr="00407A07">
        <w:rPr>
          <w:rFonts w:cs="Khmer OS"/>
          <w:spacing w:val="-6"/>
          <w:sz w:val="18"/>
          <w:szCs w:val="18"/>
          <w:cs/>
          <w:lang w:bidi="km-KH"/>
        </w:rPr>
        <w:t>តម្លៃ</w:t>
      </w:r>
      <w:r w:rsidR="00552ECF" w:rsidRPr="00407A07">
        <w:rPr>
          <w:rFonts w:ascii="Cambria Math" w:hAnsi="Cambria Math" w:cs="Khmer OS"/>
          <w:spacing w:val="-6"/>
          <w:sz w:val="18"/>
          <w:szCs w:val="18"/>
          <w:lang w:val="ca-ES"/>
        </w:rPr>
        <w:t>​</w:t>
      </w:r>
      <w:r w:rsidRPr="00407A07">
        <w:rPr>
          <w:rFonts w:cs="Khmer OS"/>
          <w:spacing w:val="-6"/>
          <w:sz w:val="18"/>
          <w:szCs w:val="18"/>
          <w:cs/>
        </w:rPr>
        <w:t>បឋមទៅលើសិស្ស</w:t>
      </w:r>
      <w:r w:rsidR="00873568" w:rsidRPr="00407A07">
        <w:rPr>
          <w:rFonts w:cs="Khmer OS" w:hint="cs"/>
          <w:spacing w:val="-6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pacing w:val="-6"/>
          <w:sz w:val="18"/>
          <w:szCs w:val="18"/>
          <w:cs/>
        </w:rPr>
        <w:t>ដើម្បីកំណត់ថា</w:t>
      </w:r>
      <w:r w:rsidR="00552ECF" w:rsidRPr="00407A07">
        <w:rPr>
          <w:rFonts w:cs="Khmer OS"/>
          <w:spacing w:val="-6"/>
          <w:sz w:val="18"/>
          <w:szCs w:val="18"/>
          <w:cs/>
        </w:rPr>
        <w:t>តើសិស្ស</w:t>
      </w:r>
      <w:r w:rsidR="00873568" w:rsidRPr="00407A07">
        <w:rPr>
          <w:rFonts w:cs="Khmer OS" w:hint="cs"/>
          <w:spacing w:val="-6"/>
          <w:sz w:val="18"/>
          <w:szCs w:val="18"/>
          <w:cs/>
          <w:lang w:bidi="km-KH"/>
        </w:rPr>
        <w:t>របស់អ្នក</w:t>
      </w:r>
      <w:r w:rsidR="00552ECF" w:rsidRPr="00407A07">
        <w:rPr>
          <w:rFonts w:cs="Khmer OS"/>
          <w:spacing w:val="-6"/>
          <w:sz w:val="18"/>
          <w:szCs w:val="18"/>
          <w:cs/>
        </w:rPr>
        <w:t>មានសិទ្ធិទទួល</w:t>
      </w:r>
      <w:r w:rsidR="00CD0AEA">
        <w:rPr>
          <w:rFonts w:cs="Khmer OS"/>
          <w:spacing w:val="-6"/>
          <w:sz w:val="18"/>
          <w:szCs w:val="18"/>
          <w:cs/>
        </w:rPr>
        <w:br/>
      </w:r>
      <w:r w:rsidR="00552ECF" w:rsidRPr="00407A07">
        <w:rPr>
          <w:rFonts w:cs="Khmer OS"/>
          <w:spacing w:val="-6"/>
          <w:sz w:val="18"/>
          <w:szCs w:val="18"/>
          <w:cs/>
        </w:rPr>
        <w:t>ការអប់រំ</w:t>
      </w:r>
      <w:r w:rsidRPr="00407A07">
        <w:rPr>
          <w:rFonts w:cs="Khmer OS"/>
          <w:spacing w:val="-6"/>
          <w:sz w:val="18"/>
          <w:szCs w:val="18"/>
          <w:cs/>
        </w:rPr>
        <w:t>ពិសេស និង</w:t>
      </w:r>
      <w:r w:rsidRPr="00407A07">
        <w:rPr>
          <w:rFonts w:cs="Khmer OS"/>
          <w:spacing w:val="-6"/>
          <w:sz w:val="18"/>
          <w:szCs w:val="18"/>
        </w:rPr>
        <w:t>/</w:t>
      </w:r>
      <w:r w:rsidR="000D3D2C" w:rsidRPr="00407A07">
        <w:rPr>
          <w:rFonts w:cs="Khmer OS"/>
          <w:spacing w:val="-6"/>
          <w:sz w:val="18"/>
          <w:szCs w:val="18"/>
          <w:cs/>
        </w:rPr>
        <w:t>ឬ</w:t>
      </w:r>
      <w:r w:rsidR="00552ECF" w:rsidRPr="00407A07">
        <w:rPr>
          <w:rFonts w:cs="Khmer OS"/>
          <w:spacing w:val="-6"/>
          <w:sz w:val="18"/>
          <w:szCs w:val="18"/>
          <w:cs/>
        </w:rPr>
        <w:t>សេវាកម្មផ្សេងៗទៀត</w:t>
      </w:r>
      <w:r w:rsidRPr="00407A07">
        <w:rPr>
          <w:rFonts w:cs="Khmer OS"/>
          <w:spacing w:val="-6"/>
          <w:sz w:val="18"/>
          <w:szCs w:val="18"/>
          <w:cs/>
        </w:rPr>
        <w:t>ដោយមិនមាន</w:t>
      </w:r>
      <w:r w:rsidR="00873568" w:rsidRPr="00407A07">
        <w:rPr>
          <w:rFonts w:cs="Khmer OS" w:hint="cs"/>
          <w:spacing w:val="-6"/>
          <w:sz w:val="18"/>
          <w:szCs w:val="18"/>
          <w:cs/>
          <w:lang w:bidi="km-KH"/>
        </w:rPr>
        <w:t>ការទទួល</w:t>
      </w:r>
      <w:r w:rsidRPr="00407A07">
        <w:rPr>
          <w:rFonts w:cs="Khmer OS"/>
          <w:spacing w:val="-6"/>
          <w:sz w:val="18"/>
          <w:szCs w:val="18"/>
          <w:cs/>
        </w:rPr>
        <w:t>ការព្រម</w:t>
      </w:r>
      <w:r w:rsidR="00552ECF" w:rsidRPr="00407A07">
        <w:rPr>
          <w:rFonts w:cs="Khmer OS"/>
          <w:spacing w:val="-6"/>
          <w:sz w:val="18"/>
          <w:szCs w:val="18"/>
          <w:cs/>
        </w:rPr>
        <w:t>ព្រៀងពីអ្នក</w:t>
      </w:r>
      <w:r w:rsidR="00873568" w:rsidRPr="00407A07">
        <w:rPr>
          <w:rFonts w:cs="Khmer OS" w:hint="cs"/>
          <w:spacing w:val="-6"/>
          <w:sz w:val="18"/>
          <w:szCs w:val="18"/>
          <w:cs/>
          <w:lang w:bidi="km-KH"/>
        </w:rPr>
        <w:t>ជាមុនឬអត់</w:t>
      </w:r>
      <w:r w:rsidR="000D3D2C" w:rsidRPr="00407A07">
        <w:rPr>
          <w:rFonts w:cs="Khmer OS"/>
          <w:spacing w:val="-6"/>
          <w:sz w:val="18"/>
          <w:szCs w:val="18"/>
          <w:cs/>
        </w:rPr>
        <w:t>ឡើយ</w:t>
      </w:r>
      <w:r w:rsidR="00552ECF" w:rsidRPr="00407A07">
        <w:rPr>
          <w:rFonts w:cs="Khmer OS"/>
          <w:spacing w:val="-6"/>
          <w:sz w:val="18"/>
          <w:szCs w:val="18"/>
          <w:cs/>
        </w:rPr>
        <w:t>។ បើសិនមាន</w:t>
      </w:r>
      <w:r w:rsidR="00CD0AEA">
        <w:rPr>
          <w:rFonts w:cs="Khmer OS"/>
          <w:spacing w:val="-6"/>
          <w:sz w:val="18"/>
          <w:szCs w:val="18"/>
          <w:cs/>
        </w:rPr>
        <w:br/>
      </w:r>
      <w:r w:rsidR="00552ECF" w:rsidRPr="00407A07">
        <w:rPr>
          <w:rFonts w:cs="Khmer OS"/>
          <w:spacing w:val="-6"/>
          <w:sz w:val="18"/>
          <w:szCs w:val="18"/>
          <w:cs/>
        </w:rPr>
        <w:t>ការវាយ</w:t>
      </w:r>
      <w:r w:rsidR="001749CE" w:rsidRPr="00407A07">
        <w:rPr>
          <w:rFonts w:cs="Khmer OS"/>
          <w:spacing w:val="-6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pacing w:val="-6"/>
          <w:sz w:val="18"/>
          <w:szCs w:val="18"/>
          <w:cs/>
        </w:rPr>
        <w:t>កូនរបស់អ្</w:t>
      </w:r>
      <w:r w:rsidR="00552ECF" w:rsidRPr="00407A07">
        <w:rPr>
          <w:rFonts w:cs="Khmer OS"/>
          <w:spacing w:val="-6"/>
          <w:sz w:val="18"/>
          <w:szCs w:val="18"/>
          <w:cs/>
        </w:rPr>
        <w:t>នក សាលារៀនត្រូវតែ</w:t>
      </w:r>
      <w:r w:rsidR="000F308B" w:rsidRPr="00407A07">
        <w:rPr>
          <w:rFonts w:cs="Khmer OS"/>
          <w:spacing w:val="-6"/>
          <w:sz w:val="18"/>
          <w:szCs w:val="18"/>
          <w:cs/>
          <w:lang w:bidi="km-KH"/>
        </w:rPr>
        <w:t>ស្នើ</w:t>
      </w:r>
      <w:r w:rsidR="00552ECF" w:rsidRPr="00407A07">
        <w:rPr>
          <w:rFonts w:cs="Khmer OS"/>
          <w:spacing w:val="-6"/>
          <w:sz w:val="18"/>
          <w:szCs w:val="18"/>
          <w:cs/>
        </w:rPr>
        <w:t>សុំការយល</w:t>
      </w:r>
      <w:r w:rsidR="00F33E4E" w:rsidRPr="00407A07">
        <w:rPr>
          <w:rFonts w:cs="Khmer OS" w:hint="cs"/>
          <w:spacing w:val="-6"/>
          <w:sz w:val="18"/>
          <w:szCs w:val="18"/>
          <w:cs/>
          <w:lang w:bidi="km-KH"/>
        </w:rPr>
        <w:t>ព្រ</w:t>
      </w:r>
      <w:r w:rsidRPr="00407A07">
        <w:rPr>
          <w:rFonts w:cs="Khmer OS"/>
          <w:spacing w:val="-6"/>
          <w:sz w:val="18"/>
          <w:szCs w:val="18"/>
          <w:cs/>
        </w:rPr>
        <w:t>មពីអ្នកដើម្បីធ្វើការវាយ</w:t>
      </w:r>
      <w:r w:rsidR="001749CE" w:rsidRPr="00407A07">
        <w:rPr>
          <w:rFonts w:cs="Khmer OS"/>
          <w:spacing w:val="-6"/>
          <w:sz w:val="18"/>
          <w:szCs w:val="18"/>
          <w:cs/>
          <w:lang w:bidi="km-KH"/>
        </w:rPr>
        <w:t>តម្លៃ</w:t>
      </w:r>
      <w:r w:rsidR="00552ECF" w:rsidRPr="00407A07">
        <w:rPr>
          <w:rFonts w:cs="Khmer OS"/>
          <w:spacing w:val="-6"/>
          <w:sz w:val="18"/>
          <w:szCs w:val="18"/>
          <w:cs/>
        </w:rPr>
        <w:t>នោះក្នុង</w:t>
      </w:r>
      <w:r w:rsidR="00F33E4E" w:rsidRPr="00407A07">
        <w:rPr>
          <w:rFonts w:cs="Khmer OS"/>
          <w:spacing w:val="-6"/>
          <w:sz w:val="18"/>
          <w:szCs w:val="18"/>
          <w:cs/>
          <w:lang w:bidi="km-KH"/>
        </w:rPr>
        <w:t>រយៈពេល</w:t>
      </w:r>
      <w:r w:rsidR="00552ECF" w:rsidRPr="00407A07">
        <w:rPr>
          <w:rFonts w:cs="Khmer OS"/>
          <w:spacing w:val="-6"/>
          <w:sz w:val="18"/>
          <w:szCs w:val="18"/>
          <w:cs/>
        </w:rPr>
        <w:t>ប្រាំថ្ងៃនៃ</w:t>
      </w:r>
      <w:r w:rsidRPr="00407A07">
        <w:rPr>
          <w:rFonts w:cs="Khmer OS"/>
          <w:spacing w:val="-6"/>
          <w:sz w:val="18"/>
          <w:szCs w:val="18"/>
          <w:cs/>
        </w:rPr>
        <w:t xml:space="preserve">ថ្ងៃសិក្សា ។ </w:t>
      </w:r>
    </w:p>
    <w:p w14:paraId="45F7E910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</w:rPr>
      </w:pPr>
    </w:p>
    <w:p w14:paraId="52B4F4C3" w14:textId="77777777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bCs/>
          <w:sz w:val="18"/>
          <w:szCs w:val="18"/>
          <w:cs/>
        </w:rPr>
      </w:pPr>
      <w:r w:rsidRPr="00407A07">
        <w:rPr>
          <w:rFonts w:cs="Khmer OS"/>
          <w:bCs/>
          <w:sz w:val="18"/>
          <w:szCs w:val="18"/>
          <w:cs/>
        </w:rPr>
        <w:t>ដើម្បីអនុម័តលើសេវាកម្មបឋម</w:t>
      </w:r>
    </w:p>
    <w:p w14:paraId="031EB08A" w14:textId="77777777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បន្ទាប់ពីការវាយ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បឋមចប់សព្វគ្រប់</w:t>
      </w:r>
      <w:r w:rsidR="00F33E4E" w:rsidRPr="00407A07">
        <w:rPr>
          <w:rFonts w:cs="Khmer OS" w:hint="cs"/>
          <w:sz w:val="18"/>
          <w:szCs w:val="18"/>
          <w:cs/>
          <w:lang w:bidi="km-KH"/>
        </w:rPr>
        <w:t>ហើយ</w:t>
      </w:r>
      <w:r w:rsidRPr="00407A07">
        <w:rPr>
          <w:rFonts w:cs="Khmer OS"/>
          <w:sz w:val="18"/>
          <w:szCs w:val="18"/>
          <w:cs/>
        </w:rPr>
        <w:t xml:space="preserve"> ប្រសិនបើក្រុមកម្ម</w:t>
      </w:r>
      <w:r w:rsidR="002D5870" w:rsidRPr="00407A07">
        <w:rPr>
          <w:rFonts w:cs="Khmer OS"/>
          <w:sz w:val="18"/>
          <w:szCs w:val="18"/>
          <w:cs/>
        </w:rPr>
        <w:t>វិធីអប់រំ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លក្ខណៈ</w:t>
      </w:r>
      <w:r w:rsidR="002D5870" w:rsidRPr="00407A07">
        <w:rPr>
          <w:rFonts w:cs="Khmer OS"/>
          <w:sz w:val="18"/>
          <w:szCs w:val="18"/>
          <w:cs/>
        </w:rPr>
        <w:t>បុគ្គល</w:t>
      </w:r>
      <w:r w:rsidR="00F33E4E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F33E4E" w:rsidRPr="00407A07">
        <w:rPr>
          <w:sz w:val="18"/>
          <w:szCs w:val="18"/>
        </w:rPr>
        <w:t>(IEP)</w:t>
      </w:r>
      <w:r w:rsidR="00F33E4E" w:rsidRPr="00407A07">
        <w:rPr>
          <w:rFonts w:cs="Khmer OS"/>
          <w:sz w:val="18"/>
          <w:szCs w:val="18"/>
        </w:rPr>
        <w:t xml:space="preserve"> </w:t>
      </w:r>
      <w:r w:rsidR="002D5870" w:rsidRPr="00407A07">
        <w:rPr>
          <w:rFonts w:cs="Khmer OS"/>
          <w:sz w:val="18"/>
          <w:szCs w:val="18"/>
          <w:cs/>
        </w:rPr>
        <w:t>សំរេចថាកូន</w:t>
      </w:r>
      <w:r w:rsidRPr="00407A07">
        <w:rPr>
          <w:rFonts w:cs="Khmer OS"/>
          <w:sz w:val="18"/>
          <w:szCs w:val="18"/>
          <w:cs/>
        </w:rPr>
        <w:t>របស់អ្នកមានសិទ្ធិ</w:t>
      </w:r>
      <w:r w:rsidR="002D587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2D5870" w:rsidRPr="00407A07">
        <w:rPr>
          <w:rFonts w:cs="Khmer OS"/>
          <w:sz w:val="18"/>
          <w:szCs w:val="18"/>
          <w:cs/>
        </w:rPr>
        <w:t>ទទួលបាននូវការអប់រំពិសេស</w:t>
      </w:r>
      <w:r w:rsidR="004D448F" w:rsidRPr="00407A07">
        <w:rPr>
          <w:rFonts w:cs="Khmer OS" w:hint="cs"/>
          <w:sz w:val="18"/>
          <w:szCs w:val="18"/>
          <w:cs/>
          <w:lang w:bidi="km-KH"/>
        </w:rPr>
        <w:t xml:space="preserve">នោះ </w:t>
      </w:r>
      <w:r w:rsidRPr="00407A07">
        <w:rPr>
          <w:rFonts w:cs="Khmer OS"/>
          <w:sz w:val="18"/>
          <w:szCs w:val="18"/>
          <w:cs/>
        </w:rPr>
        <w:t xml:space="preserve">ក្រុម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4D448F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Pr="00407A07">
        <w:rPr>
          <w:rFonts w:cs="Khmer OS"/>
          <w:sz w:val="18"/>
          <w:szCs w:val="18"/>
          <w:cs/>
        </w:rPr>
        <w:t>ង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សុំការអប់</w:t>
      </w:r>
      <w:r w:rsidR="002D5870" w:rsidRPr="00407A07">
        <w:rPr>
          <w:rFonts w:cs="Khmer OS"/>
          <w:sz w:val="18"/>
          <w:szCs w:val="18"/>
          <w:cs/>
        </w:rPr>
        <w:t>រំពិសេស និងសេវាកម្មពាក់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="002D5870" w:rsidRPr="00407A07">
        <w:rPr>
          <w:rFonts w:cs="Khmer OS"/>
          <w:sz w:val="18"/>
          <w:szCs w:val="18"/>
          <w:cs/>
        </w:rPr>
        <w:t>នានាសំរាប់កូនអ្នក</w:t>
      </w:r>
      <w:r w:rsidRPr="00407A07">
        <w:rPr>
          <w:rFonts w:cs="Khmer OS"/>
          <w:sz w:val="18"/>
          <w:szCs w:val="18"/>
          <w:cs/>
        </w:rPr>
        <w:t>។</w:t>
      </w:r>
      <w:r w:rsidR="006C659B" w:rsidRPr="00407A07">
        <w:rPr>
          <w:rFonts w:ascii="Khmer OS" w:hAnsi="Khmer OS" w:cs="Khmer OS"/>
          <w:sz w:val="18"/>
          <w:szCs w:val="18"/>
        </w:rPr>
        <w:t xml:space="preserve"> </w:t>
      </w:r>
      <w:proofErr w:type="spellStart"/>
      <w:r w:rsidR="006C659B" w:rsidRPr="00407A07">
        <w:rPr>
          <w:rFonts w:ascii="Khmer OS" w:hAnsi="Khmer OS" w:cs="Khmer OS"/>
          <w:sz w:val="18"/>
          <w:szCs w:val="18"/>
        </w:rPr>
        <w:t>អ្នកជាសមាជិក</w:t>
      </w:r>
      <w:proofErr w:type="spellEnd"/>
      <w:r w:rsidR="00F53FB8" w:rsidRPr="00407A07">
        <w:rPr>
          <w:rFonts w:ascii="Khmer OS" w:hAnsi="Khmer OS" w:cs="Khmer OS"/>
          <w:sz w:val="18"/>
          <w:szCs w:val="18"/>
        </w:rPr>
        <w:t>​</w:t>
      </w:r>
      <w:proofErr w:type="spellStart"/>
      <w:r w:rsidR="006C659B" w:rsidRPr="00407A07">
        <w:rPr>
          <w:rFonts w:ascii="Khmer OS" w:hAnsi="Khmer OS" w:cs="Khmer OS"/>
          <w:sz w:val="18"/>
          <w:szCs w:val="18"/>
        </w:rPr>
        <w:t>របស់ក្រុមកម្មវិធី</w:t>
      </w:r>
      <w:proofErr w:type="spellEnd"/>
      <w:r w:rsidR="006C659B" w:rsidRPr="00407A07">
        <w:rPr>
          <w:rFonts w:ascii="Khmer OS" w:hAnsi="Khmer OS" w:cs="Khmer OS"/>
          <w:sz w:val="18"/>
          <w:szCs w:val="18"/>
        </w:rPr>
        <w:t xml:space="preserve"> IEP</w:t>
      </w:r>
      <w:r w:rsidRPr="00407A07">
        <w:rPr>
          <w:rFonts w:cs="Khmer OS"/>
          <w:sz w:val="18"/>
          <w:szCs w:val="18"/>
          <w:cs/>
        </w:rPr>
        <w:t xml:space="preserve"> 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ហើយ</w:t>
      </w:r>
      <w:r w:rsidRPr="00407A07">
        <w:rPr>
          <w:rFonts w:cs="Khmer OS"/>
          <w:sz w:val="18"/>
          <w:szCs w:val="18"/>
          <w:cs/>
        </w:rPr>
        <w:t>អ្នកត្រូវតែផ្តល់ការយល់ព្រម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មុនពេលសាលា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407A07">
        <w:rPr>
          <w:rFonts w:cs="Khmer OS"/>
          <w:sz w:val="18"/>
          <w:szCs w:val="18"/>
          <w:cs/>
        </w:rPr>
        <w:t>អាចផ្តល់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ជូន</w:t>
      </w:r>
      <w:r w:rsidRPr="00407A07">
        <w:rPr>
          <w:rFonts w:cs="Khmer OS"/>
          <w:sz w:val="18"/>
          <w:szCs w:val="18"/>
          <w:cs/>
        </w:rPr>
        <w:t>ការអប់រំពិសេស  និង សេវាកម្មនានា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ដែលពាក់ព័ន្ធ</w:t>
      </w:r>
      <w:r w:rsidRPr="00407A07">
        <w:rPr>
          <w:rFonts w:cs="Khmer OS"/>
          <w:sz w:val="18"/>
          <w:szCs w:val="18"/>
          <w:cs/>
        </w:rPr>
        <w:t>ដល់កូនរបស់អ្នក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ជា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u w:val="single"/>
          <w:cs/>
        </w:rPr>
        <w:t>លើកទី</w:t>
      </w:r>
      <w:r w:rsidR="00493E96" w:rsidRPr="00407A07">
        <w:rPr>
          <w:rFonts w:cs="Khmer OS" w:hint="cs"/>
          <w:sz w:val="18"/>
          <w:szCs w:val="18"/>
          <w:u w:val="single"/>
          <w:cs/>
          <w:lang w:bidi="km-KH"/>
        </w:rPr>
        <w:t>ដំបូង</w:t>
      </w:r>
      <w:r w:rsidR="00F53FB8" w:rsidRPr="00407A07">
        <w:rPr>
          <w:rFonts w:cs="Khmer OS"/>
          <w:sz w:val="18"/>
          <w:szCs w:val="18"/>
          <w:cs/>
        </w:rPr>
        <w:t xml:space="preserve"> ។ ប្រសិនបើអ្នកមិនយល់ព្រម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ទេ</w:t>
      </w:r>
      <w:r w:rsidR="00F53FB8" w:rsidRPr="00407A07">
        <w:rPr>
          <w:rFonts w:cs="Khmer OS"/>
          <w:sz w:val="18"/>
          <w:szCs w:val="18"/>
          <w:cs/>
        </w:rPr>
        <w:t xml:space="preserve"> សាលា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F53FB8" w:rsidRPr="00407A07">
        <w:rPr>
          <w:rFonts w:cs="Khmer OS"/>
          <w:sz w:val="18"/>
          <w:szCs w:val="18"/>
          <w:cs/>
        </w:rPr>
        <w:t>មិនអាច</w:t>
      </w:r>
      <w:r w:rsidRPr="00407A07">
        <w:rPr>
          <w:rFonts w:cs="Khmer OS"/>
          <w:sz w:val="18"/>
          <w:szCs w:val="18"/>
          <w:cs/>
        </w:rPr>
        <w:t>ផ្តល់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ជូន</w:t>
      </w:r>
      <w:r w:rsidRPr="00407A07">
        <w:rPr>
          <w:rFonts w:cs="Khmer OS"/>
          <w:sz w:val="18"/>
          <w:szCs w:val="18"/>
          <w:cs/>
        </w:rPr>
        <w:t>ការអប់រំពិសេស និង សេវាកម្ម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នានាដែលពាក់ព័ន្ធ</w:t>
      </w:r>
      <w:r w:rsidRPr="00407A07">
        <w:rPr>
          <w:rFonts w:cs="Khmer OS"/>
          <w:sz w:val="18"/>
          <w:szCs w:val="18"/>
          <w:cs/>
        </w:rPr>
        <w:t>ដល់កូនរបស់អ</w:t>
      </w:r>
      <w:r w:rsidR="00F53FB8" w:rsidRPr="00407A07">
        <w:rPr>
          <w:rFonts w:cs="Khmer OS"/>
          <w:sz w:val="18"/>
          <w:szCs w:val="18"/>
          <w:cs/>
        </w:rPr>
        <w:t>្នក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ឡើយ</w:t>
      </w:r>
      <w:r w:rsidR="00F53FB8" w:rsidRPr="00407A07">
        <w:rPr>
          <w:rFonts w:cs="Khmer OS"/>
          <w:sz w:val="18"/>
          <w:szCs w:val="18"/>
          <w:cs/>
        </w:rPr>
        <w:t xml:space="preserve"> ។ អ្នកអាចទទួលយក ឬ បដិសេធសំណើទាំង</w:t>
      </w:r>
      <w:r w:rsidR="00725745" w:rsidRPr="00407A07">
        <w:rPr>
          <w:rFonts w:cs="Khmer OS" w:hint="cs"/>
          <w:sz w:val="18"/>
          <w:szCs w:val="18"/>
          <w:cs/>
          <w:lang w:bidi="km-KH"/>
        </w:rPr>
        <w:t>ស្រុង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F53FB8" w:rsidRPr="00407A07">
        <w:rPr>
          <w:rFonts w:cs="Khmer OS"/>
          <w:sz w:val="18"/>
          <w:szCs w:val="18"/>
          <w:cs/>
        </w:rPr>
        <w:t>បាន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ទទួលយក ឬ បដិសេធផ្នែកណាមួយនៃសំណើនោះ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បានដែរ ។  កម្មវិធី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F53FB8" w:rsidRPr="00407A07">
        <w:rPr>
          <w:rFonts w:cs="Khmer OS"/>
          <w:sz w:val="18"/>
          <w:szCs w:val="18"/>
          <w:cs/>
        </w:rPr>
        <w:t xml:space="preserve"> ឬ ផ្នែកណាមួយដែលអ្នកទទួលយក</w:t>
      </w:r>
      <w:r w:rsidR="0072574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ត្រូវចាប់ផ្តើម</w:t>
      </w:r>
      <w:r w:rsidR="00F53FB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ភ្លាម</w:t>
      </w:r>
      <w:r w:rsidR="00725745" w:rsidRPr="00407A07">
        <w:rPr>
          <w:rFonts w:cs="Khmer OS" w:hint="cs"/>
          <w:sz w:val="18"/>
          <w:szCs w:val="18"/>
          <w:cs/>
          <w:lang w:bidi="km-KH"/>
        </w:rPr>
        <w:t>ៗ</w:t>
      </w:r>
      <w:r w:rsidRPr="00407A07">
        <w:rPr>
          <w:rFonts w:cs="Khmer OS"/>
          <w:sz w:val="18"/>
          <w:szCs w:val="18"/>
          <w:cs/>
        </w:rPr>
        <w:t>បន្ទាប់ពីអ្នកបានទទួល</w:t>
      </w:r>
      <w:r w:rsidR="00725745" w:rsidRPr="00407A07">
        <w:rPr>
          <w:rFonts w:cs="Khmer OS" w:hint="cs"/>
          <w:sz w:val="18"/>
          <w:szCs w:val="18"/>
          <w:cs/>
          <w:lang w:bidi="km-KH"/>
        </w:rPr>
        <w:t>វា</w:t>
      </w:r>
      <w:r w:rsidRPr="00407A07">
        <w:rPr>
          <w:rFonts w:cs="Khmer OS"/>
          <w:sz w:val="18"/>
          <w:szCs w:val="18"/>
          <w:cs/>
        </w:rPr>
        <w:t xml:space="preserve">។ </w:t>
      </w:r>
    </w:p>
    <w:p w14:paraId="4B674D7D" w14:textId="77777777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</w:rPr>
      </w:pPr>
    </w:p>
    <w:p w14:paraId="55148675" w14:textId="77777777" w:rsidR="0086659B" w:rsidRPr="00407A07" w:rsidRDefault="005B7522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bCs/>
          <w:sz w:val="18"/>
          <w:szCs w:val="18"/>
          <w:cs/>
        </w:rPr>
      </w:pPr>
      <w:r w:rsidRPr="00407A07">
        <w:rPr>
          <w:rFonts w:cs="Khmer OS" w:hint="cs"/>
          <w:bCs/>
          <w:sz w:val="18"/>
          <w:szCs w:val="18"/>
          <w:cs/>
          <w:lang w:bidi="km-KH"/>
        </w:rPr>
        <w:t>ដើម្បី</w:t>
      </w:r>
      <w:r w:rsidR="0086659B" w:rsidRPr="00407A07">
        <w:rPr>
          <w:rFonts w:cs="Khmer OS"/>
          <w:bCs/>
          <w:sz w:val="18"/>
          <w:szCs w:val="18"/>
          <w:cs/>
        </w:rPr>
        <w:t>ធ្វើការផ្លាស់ប្តូរសេវាកម្ម</w:t>
      </w:r>
      <w:r w:rsidRPr="00407A07">
        <w:rPr>
          <w:rFonts w:cs="Khmer OS" w:hint="cs"/>
          <w:bCs/>
          <w:sz w:val="18"/>
          <w:szCs w:val="18"/>
          <w:cs/>
          <w:lang w:bidi="km-KH"/>
        </w:rPr>
        <w:t>នានា</w:t>
      </w:r>
      <w:r w:rsidR="0086659B" w:rsidRPr="00407A07">
        <w:rPr>
          <w:rFonts w:cs="Khmer OS"/>
          <w:bCs/>
          <w:sz w:val="18"/>
          <w:szCs w:val="18"/>
          <w:cs/>
        </w:rPr>
        <w:t xml:space="preserve">  កន្លែងសិក្សា ឬ ការវាយ</w:t>
      </w:r>
      <w:r w:rsidR="001749CE" w:rsidRPr="00407A07">
        <w:rPr>
          <w:rFonts w:cs="Khmer OS"/>
          <w:bCs/>
          <w:sz w:val="18"/>
          <w:szCs w:val="18"/>
          <w:cs/>
          <w:lang w:bidi="km-KH"/>
        </w:rPr>
        <w:t>តម្លៃ</w:t>
      </w:r>
      <w:r w:rsidRPr="00407A07">
        <w:rPr>
          <w:rFonts w:cs="Khmer OS" w:hint="cs"/>
          <w:bCs/>
          <w:sz w:val="18"/>
          <w:szCs w:val="18"/>
          <w:cs/>
          <w:lang w:bidi="km-KH"/>
        </w:rPr>
        <w:t>ឡើងវិញ</w:t>
      </w:r>
      <w:r w:rsidR="0086659B" w:rsidRPr="00407A07">
        <w:rPr>
          <w:rFonts w:cs="Khmer OS"/>
          <w:bCs/>
          <w:sz w:val="18"/>
          <w:szCs w:val="18"/>
          <w:cs/>
        </w:rPr>
        <w:t xml:space="preserve"> </w:t>
      </w:r>
    </w:p>
    <w:p w14:paraId="0F772361" w14:textId="39EF9E01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  <w:lang w:val="ca-ES"/>
        </w:rPr>
      </w:pPr>
      <w:r w:rsidRPr="00407A07">
        <w:rPr>
          <w:rFonts w:cs="Khmer OS"/>
          <w:sz w:val="18"/>
          <w:szCs w:val="18"/>
          <w:cs/>
        </w:rPr>
        <w:t>ខណៈពេលដែលអ្នកព្រមទទួលយកកម្មវិធី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សំរាប់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សិស្ស</w:t>
      </w:r>
      <w:r w:rsidRPr="00407A07">
        <w:rPr>
          <w:rFonts w:cs="Khmer OS"/>
          <w:sz w:val="18"/>
          <w:szCs w:val="18"/>
          <w:cs/>
        </w:rPr>
        <w:t>របស់អ្នកហើយ សាលារៀន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ទទួល</w:t>
      </w:r>
      <w:r w:rsidRPr="00407A07">
        <w:rPr>
          <w:rFonts w:cs="Khmer OS"/>
          <w:sz w:val="18"/>
          <w:szCs w:val="18"/>
          <w:cs/>
        </w:rPr>
        <w:t>ការព្រមព្រៀង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មុនពេល</w:t>
      </w:r>
      <w:r w:rsidR="00475676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អាចផ្លាស់ប្តូរសេវាកម្ម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នានា</w:t>
      </w:r>
      <w:r w:rsidRPr="00407A07">
        <w:rPr>
          <w:rFonts w:cs="Khmer OS"/>
          <w:sz w:val="18"/>
          <w:szCs w:val="18"/>
          <w:cs/>
        </w:rPr>
        <w:t xml:space="preserve"> ឬ កន្លែងសិក្សា ឬ ធ្វើការវាយ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ឡើងវិញ</w:t>
      </w:r>
      <w:r w:rsidR="00690352" w:rsidRPr="00407A07">
        <w:rPr>
          <w:rStyle w:val="FootnoteReference"/>
          <w:rFonts w:ascii="Khmer OS" w:hAnsi="Khmer OS" w:cs="Khmer OS"/>
          <w:sz w:val="18"/>
          <w:szCs w:val="18"/>
          <w:cs/>
        </w:rPr>
        <w:footnoteReference w:id="2"/>
      </w:r>
      <w:r w:rsidRPr="00407A07">
        <w:rPr>
          <w:rFonts w:cs="Khmer OS"/>
          <w:sz w:val="18"/>
          <w:szCs w:val="18"/>
          <w:cs/>
        </w:rPr>
        <w:t xml:space="preserve"> 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។</w:t>
      </w:r>
      <w:r w:rsidRPr="00407A07">
        <w:rPr>
          <w:rFonts w:cs="Khmer OS"/>
          <w:sz w:val="18"/>
          <w:szCs w:val="18"/>
          <w:cs/>
        </w:rPr>
        <w:t xml:space="preserve"> ប្រសិនបើអ្នកបដិសេធ</w:t>
      </w:r>
      <w:r w:rsidR="00475676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C3822" w:rsidRPr="00407A07">
        <w:rPr>
          <w:rFonts w:ascii="Cambria Math" w:hAnsi="Cambria Math" w:cs="Khmer OS" w:hint="cs"/>
          <w:sz w:val="18"/>
          <w:szCs w:val="18"/>
          <w:cs/>
          <w:lang w:val="ca-ES" w:bidi="km-KH"/>
        </w:rPr>
        <w:t>ផ្តល់ជូន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ការ</w:t>
      </w:r>
      <w:r w:rsidRPr="00407A07">
        <w:rPr>
          <w:rFonts w:cs="Khmer OS"/>
          <w:sz w:val="18"/>
          <w:szCs w:val="18"/>
          <w:cs/>
        </w:rPr>
        <w:t>យល់ព្រម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អ្នកមានកាតព្វកិច្ច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មួយដើម្បី</w:t>
      </w:r>
      <w:r w:rsidRPr="00407A07">
        <w:rPr>
          <w:rFonts w:cs="Khmer OS"/>
          <w:sz w:val="18"/>
          <w:szCs w:val="18"/>
          <w:cs/>
        </w:rPr>
        <w:t>ពាក់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>ជាមួយសាលា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រៀន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ដើម្បីធ្វើ</w:t>
      </w:r>
      <w:r w:rsidR="00CD0AE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ការពិភាក្ស</w:t>
      </w:r>
      <w:r w:rsidR="00475676" w:rsidRPr="00407A07">
        <w:rPr>
          <w:rFonts w:cs="Khmer OS"/>
          <w:sz w:val="18"/>
          <w:szCs w:val="18"/>
          <w:cs/>
        </w:rPr>
        <w:t>ា</w:t>
      </w:r>
      <w:r w:rsidR="0016434D" w:rsidRPr="00407A07">
        <w:rPr>
          <w:rFonts w:cs="Khmer OS" w:hint="cs"/>
          <w:sz w:val="18"/>
          <w:szCs w:val="18"/>
          <w:cs/>
          <w:lang w:bidi="km-KH"/>
        </w:rPr>
        <w:t>យ៉ាងសកម្មដើម្បីដោះស្រាយ</w:t>
      </w:r>
      <w:r w:rsidR="00475676" w:rsidRPr="00407A07">
        <w:rPr>
          <w:rFonts w:cs="Khmer OS"/>
          <w:sz w:val="18"/>
          <w:szCs w:val="18"/>
          <w:cs/>
        </w:rPr>
        <w:t>ចំពោះការជំទាស់របស់អ្នក</w:t>
      </w:r>
      <w:r w:rsidR="0016434D" w:rsidRPr="00407A07">
        <w:rPr>
          <w:rFonts w:cs="Khmer OS" w:hint="cs"/>
          <w:sz w:val="18"/>
          <w:szCs w:val="18"/>
          <w:cs/>
          <w:lang w:bidi="km-KH"/>
        </w:rPr>
        <w:t>។</w:t>
      </w:r>
      <w:r w:rsidR="00475676" w:rsidRPr="00407A07">
        <w:rPr>
          <w:rFonts w:cs="Khmer OS"/>
          <w:sz w:val="18"/>
          <w:szCs w:val="18"/>
          <w:cs/>
        </w:rPr>
        <w:t xml:space="preserve"> </w:t>
      </w:r>
      <w:r w:rsidR="0016434D" w:rsidRPr="00407A07">
        <w:rPr>
          <w:rFonts w:cs="Khmer OS" w:hint="cs"/>
          <w:sz w:val="18"/>
          <w:szCs w:val="18"/>
          <w:cs/>
          <w:lang w:bidi="km-KH"/>
        </w:rPr>
        <w:t>ប្រសិនបើអ្នកបានផ្តល់ជូនការយល់ព្រមចំពោះ</w:t>
      </w:r>
      <w:r w:rsidR="00CD0AEA">
        <w:rPr>
          <w:rFonts w:cs="Khmer OS"/>
          <w:sz w:val="18"/>
          <w:szCs w:val="18"/>
          <w:cs/>
          <w:lang w:bidi="km-KH"/>
        </w:rPr>
        <w:br/>
      </w:r>
      <w:r w:rsidR="0016434D" w:rsidRPr="00407A07">
        <w:rPr>
          <w:rFonts w:cs="Khmer OS" w:hint="cs"/>
          <w:sz w:val="18"/>
          <w:szCs w:val="18"/>
          <w:cs/>
          <w:lang w:bidi="km-KH"/>
        </w:rPr>
        <w:t xml:space="preserve">សេវាកម្មនាពេលកន្លងទៅ ហើយឥឡូវចង់លុបចោលការព្រមព្រៀង 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16434D" w:rsidRPr="00407A07">
        <w:rPr>
          <w:rFonts w:cs="Khmer OS" w:hint="cs"/>
          <w:sz w:val="18"/>
          <w:szCs w:val="18"/>
          <w:cs/>
          <w:lang w:bidi="km-KH"/>
        </w:rPr>
        <w:t>ហើយដកយកសិស្សរបស់អ្នកពីសេវាកម្មនានានោះ អ្នកត្រូវ</w:t>
      </w:r>
      <w:r w:rsidR="008A20F6" w:rsidRPr="00407A07">
        <w:rPr>
          <w:rFonts w:cs="Khmer OS" w:hint="cs"/>
          <w:sz w:val="18"/>
          <w:szCs w:val="18"/>
          <w:cs/>
          <w:lang w:bidi="km-KH"/>
        </w:rPr>
        <w:t xml:space="preserve">អនុវត្តដូច្នេះជាលាយលក្ខណ៍អក្សរ។ </w:t>
      </w:r>
      <w:r w:rsidRPr="00407A07">
        <w:rPr>
          <w:rFonts w:cs="Khmer OS"/>
          <w:sz w:val="18"/>
          <w:szCs w:val="18"/>
          <w:cs/>
        </w:rPr>
        <w:t>សាលា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16434D" w:rsidRPr="00407A07">
        <w:rPr>
          <w:rFonts w:cs="Khmer OS" w:hint="cs"/>
          <w:sz w:val="18"/>
          <w:szCs w:val="18"/>
          <w:cs/>
          <w:lang w:bidi="km-KH"/>
        </w:rPr>
        <w:t>អាចមិន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មានសវនាការនៅការិយាល័យ</w:t>
      </w:r>
      <w:r w:rsidR="000D3D2C" w:rsidRPr="00407A07">
        <w:rPr>
          <w:rFonts w:cs="Khmer OS" w:hint="cs"/>
          <w:sz w:val="18"/>
          <w:szCs w:val="18"/>
          <w:cs/>
          <w:lang w:bidi="km-KH"/>
        </w:rPr>
        <w:t>ប្តឹងតវ៉ា</w:t>
      </w:r>
      <w:r w:rsidR="0023135B" w:rsidRPr="00407A07">
        <w:rPr>
          <w:rFonts w:cs="Khmer OS" w:hint="cs"/>
          <w:sz w:val="18"/>
          <w:szCs w:val="18"/>
          <w:cs/>
          <w:lang w:bidi="km-KH"/>
        </w:rPr>
        <w:t>ផ្នែក</w:t>
      </w:r>
      <w:r w:rsidRPr="00407A07">
        <w:rPr>
          <w:rFonts w:cs="Khmer OS"/>
          <w:sz w:val="18"/>
          <w:szCs w:val="18"/>
          <w:cs/>
        </w:rPr>
        <w:t>អប់រំពិសេស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sz w:val="18"/>
          <w:szCs w:val="18"/>
          <w:lang w:val="ca-ES"/>
        </w:rPr>
        <w:t>Bureau of Special Education Appeals (BSEA)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ដើម្បីសុំការអនុញ្ញាតផ្តល់សេវាកម្មអប់រំ ឬ</w:t>
      </w:r>
      <w:r w:rsidR="00755D7B" w:rsidRPr="00407A07">
        <w:rPr>
          <w:rFonts w:cs="Khmer OS"/>
          <w:sz w:val="18"/>
          <w:szCs w:val="18"/>
          <w:cs/>
        </w:rPr>
        <w:t>ធ្វើការវាយ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755D7B" w:rsidRPr="00407A07">
        <w:rPr>
          <w:rFonts w:cs="Khmer OS"/>
          <w:sz w:val="18"/>
          <w:szCs w:val="18"/>
          <w:cs/>
        </w:rPr>
        <w:t>កូន</w:t>
      </w:r>
      <w:r w:rsidRPr="00407A07">
        <w:rPr>
          <w:rFonts w:cs="Khmer OS"/>
          <w:sz w:val="18"/>
          <w:szCs w:val="18"/>
          <w:cs/>
        </w:rPr>
        <w:t>របស់អ្នកជាថ្មីដោយមិនចាំបាច់</w:t>
      </w:r>
      <w:r w:rsidR="00475676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មាន</w:t>
      </w:r>
      <w:r w:rsidR="00475676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ការព្រមព្រៀង</w:t>
      </w:r>
      <w:r w:rsidR="0023135B" w:rsidRPr="00407A07">
        <w:rPr>
          <w:rFonts w:cs="Khmer OS" w:hint="cs"/>
          <w:sz w:val="18"/>
          <w:szCs w:val="18"/>
          <w:cs/>
          <w:lang w:bidi="km-KH"/>
        </w:rPr>
        <w:t>របស់</w:t>
      </w:r>
      <w:r w:rsidR="00A826E7" w:rsidRPr="00407A07">
        <w:rPr>
          <w:rFonts w:cs="Khmer OS"/>
          <w:sz w:val="18"/>
          <w:szCs w:val="18"/>
          <w:cs/>
        </w:rPr>
        <w:t>អ្នក</w:t>
      </w:r>
      <w:r w:rsidRPr="00407A07">
        <w:rPr>
          <w:rFonts w:cs="Khmer OS"/>
          <w:sz w:val="18"/>
          <w:szCs w:val="18"/>
          <w:cs/>
        </w:rPr>
        <w:t>។</w:t>
      </w:r>
    </w:p>
    <w:p w14:paraId="6894F0CA" w14:textId="77777777" w:rsidR="002E1C7F" w:rsidRPr="00407A07" w:rsidRDefault="002E1C7F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  <w:lang w:val="ca-ES"/>
        </w:rPr>
      </w:pPr>
    </w:p>
    <w:p w14:paraId="34E66A32" w14:textId="77777777" w:rsidR="002E1C7F" w:rsidRPr="00407A07" w:rsidRDefault="00AD052E" w:rsidP="00600826">
      <w:pPr>
        <w:tabs>
          <w:tab w:val="left" w:pos="9090"/>
        </w:tabs>
        <w:spacing w:line="206" w:lineRule="auto"/>
        <w:ind w:left="540" w:right="36"/>
        <w:rPr>
          <w:rFonts w:ascii="Khmer OS" w:eastAsia="Arial" w:hAnsi="Khmer OS" w:cs="Khmer OS"/>
          <w:sz w:val="18"/>
          <w:szCs w:val="18"/>
          <w:lang w:val="ca-ES"/>
        </w:rPr>
      </w:pPr>
      <w:r w:rsidRPr="00407A07">
        <w:rPr>
          <w:rFonts w:ascii="Khmer OS" w:eastAsia="Arial" w:hAnsi="Khmer OS" w:cs="Khmer OS" w:hint="cs"/>
          <w:b/>
          <w:bCs/>
          <w:spacing w:val="3"/>
          <w:position w:val="-1"/>
          <w:sz w:val="18"/>
          <w:szCs w:val="18"/>
          <w:cs/>
          <w:lang w:bidi="km-KH"/>
        </w:rPr>
        <w:t>ដើម្បីទទួលបាន</w:t>
      </w:r>
      <w:r w:rsidR="005D53CA" w:rsidRPr="00407A07">
        <w:rPr>
          <w:rFonts w:ascii="Khmer OS" w:eastAsia="Arial" w:hAnsi="Khmer OS" w:cs="Khmer OS" w:hint="cs"/>
          <w:b/>
          <w:bCs/>
          <w:spacing w:val="3"/>
          <w:position w:val="-1"/>
          <w:sz w:val="18"/>
          <w:szCs w:val="18"/>
          <w:cs/>
          <w:lang w:bidi="km-KH"/>
        </w:rPr>
        <w:t>អត្ថ</w:t>
      </w:r>
      <w:r w:rsidR="005D53CA" w:rsidRPr="00407A07">
        <w:rPr>
          <w:rFonts w:ascii="Khmer OS" w:eastAsia="Arial" w:hAnsi="Khmer OS" w:cs="Khmer OS" w:hint="cs"/>
          <w:b/>
          <w:bCs/>
          <w:spacing w:val="-9"/>
          <w:position w:val="-1"/>
          <w:sz w:val="18"/>
          <w:szCs w:val="18"/>
          <w:cs/>
          <w:lang w:bidi="km-KH"/>
        </w:rPr>
        <w:t>ប្រយោជន៍ពីកម្មវិធី</w:t>
      </w:r>
      <w:r w:rsidR="002E1C7F" w:rsidRPr="00407A07">
        <w:rPr>
          <w:rFonts w:ascii="Khmer OS" w:eastAsia="Arial" w:hAnsi="Khmer OS" w:cs="Khmer OS"/>
          <w:b/>
          <w:bCs/>
          <w:spacing w:val="-11"/>
          <w:position w:val="-1"/>
          <w:sz w:val="18"/>
          <w:szCs w:val="18"/>
          <w:lang w:val="ca-ES"/>
        </w:rPr>
        <w:t xml:space="preserve"> </w:t>
      </w:r>
      <w:r w:rsidR="002E1C7F" w:rsidRPr="00407A07">
        <w:rPr>
          <w:rFonts w:ascii="Khmer OS" w:eastAsia="Arial" w:hAnsi="Khmer OS" w:cs="Khmer OS"/>
          <w:b/>
          <w:bCs/>
          <w:spacing w:val="1"/>
          <w:position w:val="-1"/>
          <w:sz w:val="18"/>
          <w:szCs w:val="18"/>
          <w:lang w:val="ca-ES"/>
        </w:rPr>
        <w:t>(</w:t>
      </w:r>
      <w:r w:rsidR="002E1C7F" w:rsidRPr="00407A07">
        <w:rPr>
          <w:rFonts w:ascii="Khmer OS" w:eastAsia="Arial" w:hAnsi="Khmer OS" w:cs="Khmer OS"/>
          <w:b/>
          <w:bCs/>
          <w:spacing w:val="4"/>
          <w:position w:val="-1"/>
          <w:sz w:val="18"/>
          <w:szCs w:val="18"/>
          <w:lang w:val="ca-ES"/>
        </w:rPr>
        <w:t>M</w:t>
      </w:r>
      <w:r w:rsidR="002E1C7F" w:rsidRPr="00407A07">
        <w:rPr>
          <w:rFonts w:ascii="Khmer OS" w:eastAsia="Arial" w:hAnsi="Khmer OS" w:cs="Khmer OS"/>
          <w:b/>
          <w:bCs/>
          <w:position w:val="-1"/>
          <w:sz w:val="18"/>
          <w:szCs w:val="18"/>
          <w:lang w:val="ca-ES"/>
        </w:rPr>
        <w:t>assHeal</w:t>
      </w:r>
      <w:r w:rsidR="002E1C7F" w:rsidRPr="00407A07">
        <w:rPr>
          <w:rFonts w:ascii="Khmer OS" w:eastAsia="Arial" w:hAnsi="Khmer OS" w:cs="Khmer OS"/>
          <w:b/>
          <w:bCs/>
          <w:spacing w:val="1"/>
          <w:position w:val="-1"/>
          <w:sz w:val="18"/>
          <w:szCs w:val="18"/>
          <w:lang w:val="ca-ES"/>
        </w:rPr>
        <w:t>t</w:t>
      </w:r>
      <w:r w:rsidR="002E1C7F" w:rsidRPr="00407A07">
        <w:rPr>
          <w:rFonts w:ascii="Khmer OS" w:eastAsia="Arial" w:hAnsi="Khmer OS" w:cs="Khmer OS"/>
          <w:b/>
          <w:bCs/>
          <w:position w:val="-1"/>
          <w:sz w:val="18"/>
          <w:szCs w:val="18"/>
          <w:lang w:val="ca-ES"/>
        </w:rPr>
        <w:t>h</w:t>
      </w:r>
      <w:r w:rsidR="002E1C7F" w:rsidRPr="00407A07">
        <w:rPr>
          <w:rFonts w:ascii="Khmer OS" w:eastAsia="Arial" w:hAnsi="Khmer OS" w:cs="Khmer OS"/>
          <w:b/>
          <w:bCs/>
          <w:spacing w:val="-10"/>
          <w:position w:val="-1"/>
          <w:sz w:val="18"/>
          <w:szCs w:val="18"/>
          <w:lang w:val="ca-ES"/>
        </w:rPr>
        <w:t xml:space="preserve"> </w:t>
      </w:r>
      <w:r w:rsidRPr="00407A07">
        <w:rPr>
          <w:rFonts w:ascii="Khmer OS" w:eastAsia="Arial" w:hAnsi="Khmer OS" w:cs="Khmer OS" w:hint="cs"/>
          <w:b/>
          <w:bCs/>
          <w:position w:val="-1"/>
          <w:sz w:val="18"/>
          <w:szCs w:val="18"/>
          <w:cs/>
          <w:lang w:bidi="km-KH"/>
        </w:rPr>
        <w:t>ឬ</w:t>
      </w:r>
      <w:r w:rsidR="002E1C7F" w:rsidRPr="00407A07">
        <w:rPr>
          <w:rFonts w:ascii="Khmer OS" w:eastAsia="Arial" w:hAnsi="Khmer OS" w:cs="Khmer OS"/>
          <w:b/>
          <w:bCs/>
          <w:spacing w:val="-1"/>
          <w:position w:val="-1"/>
          <w:sz w:val="18"/>
          <w:szCs w:val="18"/>
          <w:lang w:val="ca-ES"/>
        </w:rPr>
        <w:t xml:space="preserve"> </w:t>
      </w:r>
      <w:r w:rsidR="002E1C7F" w:rsidRPr="00407A07">
        <w:rPr>
          <w:rFonts w:ascii="Khmer OS" w:eastAsia="Arial" w:hAnsi="Khmer OS" w:cs="Khmer OS"/>
          <w:b/>
          <w:bCs/>
          <w:spacing w:val="4"/>
          <w:position w:val="-1"/>
          <w:sz w:val="18"/>
          <w:szCs w:val="18"/>
          <w:lang w:val="ca-ES"/>
        </w:rPr>
        <w:t>M</w:t>
      </w:r>
      <w:r w:rsidR="002E1C7F" w:rsidRPr="00407A07">
        <w:rPr>
          <w:rFonts w:ascii="Khmer OS" w:eastAsia="Arial" w:hAnsi="Khmer OS" w:cs="Khmer OS"/>
          <w:b/>
          <w:bCs/>
          <w:position w:val="-1"/>
          <w:sz w:val="18"/>
          <w:szCs w:val="18"/>
          <w:lang w:val="ca-ES"/>
        </w:rPr>
        <w:t>e</w:t>
      </w:r>
      <w:r w:rsidR="002E1C7F" w:rsidRPr="00407A07">
        <w:rPr>
          <w:rFonts w:ascii="Khmer OS" w:eastAsia="Arial" w:hAnsi="Khmer OS" w:cs="Khmer OS"/>
          <w:b/>
          <w:bCs/>
          <w:spacing w:val="1"/>
          <w:position w:val="-1"/>
          <w:sz w:val="18"/>
          <w:szCs w:val="18"/>
          <w:lang w:val="ca-ES"/>
        </w:rPr>
        <w:t>d</w:t>
      </w:r>
      <w:r w:rsidR="002E1C7F" w:rsidRPr="00407A07">
        <w:rPr>
          <w:rFonts w:ascii="Khmer OS" w:eastAsia="Arial" w:hAnsi="Khmer OS" w:cs="Khmer OS"/>
          <w:b/>
          <w:bCs/>
          <w:position w:val="-1"/>
          <w:sz w:val="18"/>
          <w:szCs w:val="18"/>
          <w:lang w:val="ca-ES"/>
        </w:rPr>
        <w:t>icai</w:t>
      </w:r>
      <w:r w:rsidR="002E1C7F" w:rsidRPr="00407A07">
        <w:rPr>
          <w:rFonts w:ascii="Khmer OS" w:eastAsia="Arial" w:hAnsi="Khmer OS" w:cs="Khmer OS"/>
          <w:b/>
          <w:bCs/>
          <w:spacing w:val="1"/>
          <w:position w:val="-1"/>
          <w:sz w:val="18"/>
          <w:szCs w:val="18"/>
          <w:lang w:val="ca-ES"/>
        </w:rPr>
        <w:t>d</w:t>
      </w:r>
      <w:r w:rsidR="002E1C7F" w:rsidRPr="00407A07">
        <w:rPr>
          <w:rFonts w:ascii="Khmer OS" w:eastAsia="Arial" w:hAnsi="Khmer OS" w:cs="Khmer OS"/>
          <w:b/>
          <w:bCs/>
          <w:position w:val="-1"/>
          <w:sz w:val="18"/>
          <w:szCs w:val="18"/>
          <w:lang w:val="ca-ES"/>
        </w:rPr>
        <w:t>)</w:t>
      </w:r>
      <w:r w:rsidR="002E1C7F" w:rsidRPr="00407A07">
        <w:rPr>
          <w:rFonts w:ascii="Khmer OS" w:eastAsia="Arial" w:hAnsi="Khmer OS" w:cs="Khmer OS"/>
          <w:b/>
          <w:bCs/>
          <w:spacing w:val="-9"/>
          <w:position w:val="-1"/>
          <w:sz w:val="18"/>
          <w:szCs w:val="18"/>
          <w:lang w:val="ca-ES"/>
        </w:rPr>
        <w:t xml:space="preserve"> </w:t>
      </w:r>
      <w:r w:rsidR="005D53CA" w:rsidRPr="00407A07">
        <w:rPr>
          <w:rFonts w:ascii="Khmer OS" w:eastAsia="Arial" w:hAnsi="Khmer OS" w:cs="Khmer OS" w:hint="cs"/>
          <w:b/>
          <w:bCs/>
          <w:spacing w:val="3"/>
          <w:position w:val="-1"/>
          <w:sz w:val="18"/>
          <w:szCs w:val="18"/>
          <w:cs/>
          <w:lang w:bidi="km-KH"/>
        </w:rPr>
        <w:t>ការធានារ៉ាប់រងសុខភាពសាធារណៈ</w:t>
      </w:r>
      <w:r w:rsidR="00534365" w:rsidRPr="00407A07">
        <w:rPr>
          <w:rFonts w:ascii="Khmer OS" w:eastAsia="Arial" w:hAnsi="Khmer OS" w:cs="Khmer OS" w:hint="cs"/>
          <w:b/>
          <w:bCs/>
          <w:spacing w:val="-9"/>
          <w:position w:val="-1"/>
          <w:sz w:val="18"/>
          <w:szCs w:val="18"/>
          <w:cs/>
          <w:lang w:bidi="km-KH"/>
        </w:rPr>
        <w:t>លើកដំបូង</w:t>
      </w:r>
    </w:p>
    <w:p w14:paraId="0684E0D3" w14:textId="77777777" w:rsidR="002E1C7F" w:rsidRPr="00407A07" w:rsidRDefault="002E1C7F" w:rsidP="00600826">
      <w:pPr>
        <w:tabs>
          <w:tab w:val="left" w:pos="9090"/>
        </w:tabs>
        <w:spacing w:line="206" w:lineRule="auto"/>
        <w:ind w:left="540" w:right="36"/>
        <w:rPr>
          <w:rFonts w:ascii="Khmer OS" w:hAnsi="Khmer OS" w:cs="Khmer OS"/>
          <w:sz w:val="4"/>
          <w:szCs w:val="4"/>
          <w:lang w:val="ca-ES"/>
        </w:rPr>
      </w:pPr>
    </w:p>
    <w:p w14:paraId="32B1BE45" w14:textId="77777777" w:rsidR="00221A09" w:rsidRPr="00407A07" w:rsidRDefault="00221A09" w:rsidP="00600826">
      <w:pPr>
        <w:tabs>
          <w:tab w:val="left" w:pos="9090"/>
        </w:tabs>
        <w:spacing w:line="206" w:lineRule="auto"/>
        <w:ind w:left="540" w:right="36"/>
        <w:jc w:val="both"/>
        <w:rPr>
          <w:rFonts w:ascii="Khmer OS" w:eastAsia="Arial" w:hAnsi="Khmer OS" w:cs="Khmer OS"/>
          <w:spacing w:val="3"/>
          <w:sz w:val="18"/>
          <w:szCs w:val="18"/>
          <w:lang w:val="ca-ES" w:bidi="km-KH"/>
        </w:rPr>
      </w:pP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សាលារៀនស្រុក</w:t>
      </w:r>
      <w:r w:rsidR="00B34210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ត្រូវបានអនុញ្ញាតប្រើប្រាស់</w:t>
      </w:r>
      <w:r w:rsidR="00B34210" w:rsidRPr="00407A07">
        <w:rPr>
          <w:rFonts w:ascii="Khmer OS" w:eastAsia="Arial" w:hAnsi="Khmer OS" w:cs="Khmer OS" w:hint="cs"/>
          <w:spacing w:val="3"/>
          <w:position w:val="-1"/>
          <w:sz w:val="18"/>
          <w:szCs w:val="18"/>
          <w:cs/>
          <w:lang w:bidi="km-KH"/>
        </w:rPr>
        <w:t xml:space="preserve">ការធានារ៉ាប់រងសុខភាពសាធារណៈ </w:t>
      </w:r>
      <w:r w:rsidR="00B34210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(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Ma</w:t>
      </w:r>
      <w:r w:rsidR="00B34210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ss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He</w:t>
      </w:r>
      <w:r w:rsidR="00B34210" w:rsidRPr="00407A07">
        <w:rPr>
          <w:rFonts w:ascii="Khmer OS" w:eastAsia="Arial" w:hAnsi="Khmer OS" w:cs="Khmer OS"/>
          <w:spacing w:val="2"/>
          <w:sz w:val="18"/>
          <w:szCs w:val="18"/>
          <w:lang w:val="ca-ES"/>
        </w:rPr>
        <w:t>a</w:t>
      </w:r>
      <w:r w:rsidR="00B34210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>l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 xml:space="preserve">th </w:t>
      </w:r>
      <w:r w:rsidR="00B34210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ឬ</w:t>
      </w:r>
      <w:r w:rsidR="00B34210" w:rsidRPr="00407A07">
        <w:rPr>
          <w:rFonts w:ascii="Khmer OS" w:eastAsia="Arial" w:hAnsi="Khmer OS" w:cs="Khmer OS"/>
          <w:spacing w:val="8"/>
          <w:sz w:val="18"/>
          <w:szCs w:val="18"/>
          <w:lang w:val="ca-ES"/>
        </w:rPr>
        <w:t xml:space="preserve"> 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M</w:t>
      </w:r>
      <w:r w:rsidR="00B34210" w:rsidRPr="00407A07">
        <w:rPr>
          <w:rFonts w:ascii="Khmer OS" w:eastAsia="Arial" w:hAnsi="Khmer OS" w:cs="Khmer OS"/>
          <w:spacing w:val="2"/>
          <w:sz w:val="18"/>
          <w:szCs w:val="18"/>
          <w:lang w:val="ca-ES"/>
        </w:rPr>
        <w:t>e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d</w:t>
      </w:r>
      <w:r w:rsidR="00B34210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>i</w:t>
      </w:r>
      <w:r w:rsidR="00B34210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c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a</w:t>
      </w:r>
      <w:r w:rsidR="00B34210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i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d)</w:t>
      </w:r>
      <w:r w:rsidR="00B34210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ដើម្បីបង់ប្រាក់ជូនសេវាកម្មអប់រំពិសេសមួយចំនួនដែលបានរាប់បញ្ចូលកម្មវិធី </w:t>
      </w:r>
      <w:r w:rsidR="006E67EB" w:rsidRPr="00407A07">
        <w:rPr>
          <w:rFonts w:ascii="Khmer OS" w:eastAsia="Arial" w:hAnsi="Khmer OS" w:cs="Khmer OS"/>
          <w:sz w:val="18"/>
          <w:szCs w:val="18"/>
          <w:lang w:val="ca-ES"/>
        </w:rPr>
        <w:t>I</w:t>
      </w:r>
      <w:r w:rsidR="006E67EB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>E</w:t>
      </w:r>
      <w:r w:rsidR="006E67EB" w:rsidRPr="00407A07">
        <w:rPr>
          <w:rFonts w:ascii="Khmer OS" w:eastAsia="Arial" w:hAnsi="Khmer OS" w:cs="Khmer OS"/>
          <w:sz w:val="18"/>
          <w:szCs w:val="18"/>
          <w:lang w:val="ca-ES"/>
        </w:rPr>
        <w:t>P</w:t>
      </w:r>
      <w:r w:rsidR="006E67EB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របស់សិស្ស សម្រាប់សិស្សនានា</w:t>
      </w:r>
      <w:r w:rsidR="0083600C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ដែលបានចេញថ្លៃ</w:t>
      </w:r>
      <w:r w:rsidR="0083600C" w:rsidRPr="00407A07">
        <w:rPr>
          <w:rFonts w:ascii="Khmer OS" w:eastAsia="Arial" w:hAnsi="Khmer OS" w:cs="Khmer OS" w:hint="cs"/>
          <w:spacing w:val="3"/>
          <w:position w:val="-1"/>
          <w:sz w:val="18"/>
          <w:szCs w:val="18"/>
          <w:cs/>
          <w:lang w:bidi="km-KH"/>
        </w:rPr>
        <w:t xml:space="preserve">ការធានារ៉ាប់រងសុខភាពសាធារណៈ។ </w:t>
      </w:r>
      <w:r w:rsidR="0083600C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សាលារៀនស្រុកទទួលបានកម្មវិធី</w:t>
      </w:r>
      <w:r w:rsidR="0083600C" w:rsidRPr="00407A07">
        <w:rPr>
          <w:rFonts w:ascii="Khmer OS" w:eastAsia="Arial" w:hAnsi="Khmer OS" w:cs="Khmer OS" w:hint="cs"/>
          <w:spacing w:val="3"/>
          <w:position w:val="-1"/>
          <w:sz w:val="18"/>
          <w:szCs w:val="18"/>
          <w:cs/>
          <w:lang w:bidi="km-KH"/>
        </w:rPr>
        <w:t xml:space="preserve"> </w:t>
      </w:r>
      <w:r w:rsidR="0083600C" w:rsidRPr="00407A07">
        <w:rPr>
          <w:rFonts w:ascii="Khmer OS" w:eastAsia="Arial" w:hAnsi="Khmer OS" w:cs="Khmer OS"/>
          <w:sz w:val="18"/>
          <w:szCs w:val="18"/>
          <w:lang w:val="ca-ES"/>
        </w:rPr>
        <w:t>Ma</w:t>
      </w:r>
      <w:r w:rsidR="0083600C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ss</w:t>
      </w:r>
      <w:r w:rsidR="0083600C" w:rsidRPr="00407A07">
        <w:rPr>
          <w:rFonts w:ascii="Khmer OS" w:eastAsia="Arial" w:hAnsi="Khmer OS" w:cs="Khmer OS"/>
          <w:sz w:val="18"/>
          <w:szCs w:val="18"/>
          <w:lang w:val="ca-ES"/>
        </w:rPr>
        <w:t>Hea</w:t>
      </w:r>
      <w:r w:rsidR="0083600C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>l</w:t>
      </w:r>
      <w:r w:rsidR="0083600C" w:rsidRPr="00407A07">
        <w:rPr>
          <w:rFonts w:ascii="Khmer OS" w:eastAsia="Arial" w:hAnsi="Khmer OS" w:cs="Khmer OS"/>
          <w:spacing w:val="2"/>
          <w:sz w:val="18"/>
          <w:szCs w:val="18"/>
          <w:lang w:val="ca-ES"/>
        </w:rPr>
        <w:t>t</w:t>
      </w:r>
      <w:r w:rsidR="0083600C" w:rsidRPr="00407A07">
        <w:rPr>
          <w:rFonts w:ascii="Khmer OS" w:eastAsia="Arial" w:hAnsi="Khmer OS" w:cs="Khmer OS"/>
          <w:sz w:val="18"/>
          <w:szCs w:val="18"/>
          <w:lang w:val="ca-ES"/>
        </w:rPr>
        <w:t>h</w:t>
      </w:r>
      <w:r w:rsidR="0083600C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លើកដំបូងនោះ </w:t>
      </w:r>
      <w:r w:rsidR="0083600C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សាលារៀនស្រុកត្រូវផ្តល់ជូន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="0083600C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នូវសេចក្តីជូនដំណឹងជាលាយលក្ខណ៍អក្សរ</w:t>
      </w:r>
      <w:r w:rsidR="00385A1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 ដែលសាលាកំពុងតែស្វែងរកសំណងនេះ ហើយទទួលការព្រមព្រៀង</w:t>
      </w:r>
      <w:r w:rsidR="004D5563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ស្ម័គ្រចិត្តរបស់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="004D5563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ក្នុងការសរសេរជាលាយលក្ខណ៍អក្សរសម្រាប់សាលា។</w:t>
      </w:r>
      <w:r w:rsidR="0083600C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 </w:t>
      </w:r>
      <w:r w:rsidR="00A0153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សេចក្តីជូនដំណឹងនេះនឹងប្រាប់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ថា ជានិច្ចកាល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សេវាកម្មអប់រំពិសេសត្រូវបានផ្តល់ជូន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ឬក្រុមគ្រួសារ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ដោយឥតគិតថ្លៃ</w:t>
      </w:r>
      <w:r w:rsidR="00A01536" w:rsidRPr="00407A07">
        <w:rPr>
          <w:rFonts w:ascii="Khmer OS" w:eastAsia="Arial" w:hAnsi="Khmer OS" w:cs="Khmer OS"/>
          <w:sz w:val="18"/>
          <w:szCs w:val="18"/>
          <w:lang w:val="ca-ES"/>
        </w:rPr>
        <w:t>;</w:t>
      </w:r>
      <w:r w:rsidR="00A01536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 xml:space="preserve"> 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នឹងបញ្ជាក់ច្បាស់ថាការ</w:t>
      </w:r>
      <w:r w:rsidR="00A01536" w:rsidRPr="00407A07">
        <w:rPr>
          <w:rFonts w:ascii="Khmer OS" w:eastAsia="Arial" w:hAnsi="Khmer OS" w:cs="Khmer OS" w:hint="cs"/>
          <w:spacing w:val="-4"/>
          <w:sz w:val="18"/>
          <w:szCs w:val="18"/>
          <w:cs/>
          <w:lang w:bidi="km-KH"/>
        </w:rPr>
        <w:t>ព្រមព្រៀងរបស់</w:t>
      </w:r>
      <w:r w:rsidR="00ED002A" w:rsidRPr="00407A07">
        <w:rPr>
          <w:rFonts w:ascii="Khmer OS" w:eastAsia="Arial" w:hAnsi="Khmer OS" w:cs="Khmer OS" w:hint="cs"/>
          <w:spacing w:val="-4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pacing w:val="-4"/>
          <w:sz w:val="18"/>
          <w:szCs w:val="18"/>
          <w:cs/>
          <w:lang w:bidi="km-KH"/>
        </w:rPr>
        <w:t>នឹងមិនបង្ក</w:t>
      </w:r>
      <w:r w:rsidR="00547EF6" w:rsidRPr="00407A07">
        <w:rPr>
          <w:rFonts w:ascii="Khmer OS" w:eastAsia="Arial" w:hAnsi="Khmer OS" w:cs="Khmer OS" w:hint="cs"/>
          <w:spacing w:val="-4"/>
          <w:sz w:val="18"/>
          <w:szCs w:val="18"/>
          <w:cs/>
          <w:lang w:bidi="km-KH"/>
        </w:rPr>
        <w:t>ឲ្យ</w:t>
      </w:r>
      <w:r w:rsidR="00A01536" w:rsidRPr="00407A07">
        <w:rPr>
          <w:rFonts w:ascii="Khmer OS" w:eastAsia="Arial" w:hAnsi="Khmer OS" w:cs="Khmer OS" w:hint="cs"/>
          <w:spacing w:val="-4"/>
          <w:sz w:val="18"/>
          <w:szCs w:val="18"/>
          <w:cs/>
          <w:lang w:bidi="km-KH"/>
        </w:rPr>
        <w:t xml:space="preserve">មានផ្លាស់ប្តូរផ្សេងៗនៅក្នុងការធានារ៉ាប់រង ឬភាពមានសិទ្ធិស្របច្បាប់ពីកម្មវិធី </w:t>
      </w:r>
      <w:r w:rsidR="00A01536" w:rsidRPr="00407A07">
        <w:rPr>
          <w:rFonts w:ascii="Khmer OS" w:eastAsia="Arial" w:hAnsi="Khmer OS" w:cs="Khmer OS"/>
          <w:spacing w:val="-4"/>
          <w:sz w:val="18"/>
          <w:szCs w:val="18"/>
          <w:lang w:val="ca-ES"/>
        </w:rPr>
        <w:t>MassHealth</w:t>
      </w:r>
      <w:r w:rsidR="00A01536" w:rsidRPr="00407A07">
        <w:rPr>
          <w:rFonts w:ascii="Khmer OS" w:eastAsia="Arial" w:hAnsi="Khmer OS" w:cs="Khmer OS"/>
          <w:spacing w:val="-7"/>
          <w:sz w:val="18"/>
          <w:szCs w:val="18"/>
          <w:lang w:val="ca-ES"/>
        </w:rPr>
        <w:t xml:space="preserve"> </w:t>
      </w:r>
      <w:r w:rsidR="00A01536" w:rsidRPr="00407A07">
        <w:rPr>
          <w:rFonts w:ascii="Khmer OS" w:eastAsia="Arial" w:hAnsi="Khmer OS" w:cs="Khmer OS" w:hint="cs"/>
          <w:spacing w:val="-7"/>
          <w:sz w:val="18"/>
          <w:szCs w:val="18"/>
          <w:cs/>
          <w:lang w:bidi="km-KH"/>
        </w:rPr>
        <w:t>របស់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កូន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ឡើយ</w:t>
      </w:r>
      <w:r w:rsidR="00A01536" w:rsidRPr="00407A07">
        <w:rPr>
          <w:rFonts w:ascii="Khmer OS" w:eastAsia="Arial" w:hAnsi="Khmer OS" w:cs="Khmer OS"/>
          <w:sz w:val="18"/>
          <w:szCs w:val="18"/>
          <w:lang w:val="ca-ES"/>
        </w:rPr>
        <w:t>;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នឹងពិពណ៌នាអំពីព័ត៌មានសិស្ស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នឹងត្រូវបានចែករំលែក ដើម្បីទទួលបានកម្មវិធី </w:t>
      </w:r>
      <w:r w:rsidR="00A01536" w:rsidRPr="00407A07">
        <w:rPr>
          <w:rFonts w:ascii="Khmer OS" w:eastAsia="Arial" w:hAnsi="Khmer OS" w:cs="Khmer OS"/>
          <w:sz w:val="18"/>
          <w:szCs w:val="18"/>
          <w:lang w:val="ca-ES"/>
        </w:rPr>
        <w:t>Ma</w:t>
      </w:r>
      <w:r w:rsidR="00A01536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ss</w:t>
      </w:r>
      <w:r w:rsidR="00A01536" w:rsidRPr="00407A07">
        <w:rPr>
          <w:rFonts w:ascii="Khmer OS" w:eastAsia="Arial" w:hAnsi="Khmer OS" w:cs="Khmer OS"/>
          <w:sz w:val="18"/>
          <w:szCs w:val="18"/>
          <w:lang w:val="ca-ES"/>
        </w:rPr>
        <w:t>Hea</w:t>
      </w:r>
      <w:r w:rsidR="00A01536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>l</w:t>
      </w:r>
      <w:r w:rsidR="00A01536" w:rsidRPr="00407A07">
        <w:rPr>
          <w:rFonts w:ascii="Khmer OS" w:eastAsia="Arial" w:hAnsi="Khmer OS" w:cs="Khmer OS"/>
          <w:spacing w:val="2"/>
          <w:sz w:val="18"/>
          <w:szCs w:val="18"/>
          <w:lang w:val="ca-ES"/>
        </w:rPr>
        <w:t>t</w:t>
      </w:r>
      <w:r w:rsidR="00A01536" w:rsidRPr="00407A07">
        <w:rPr>
          <w:rFonts w:ascii="Khmer OS" w:eastAsia="Arial" w:hAnsi="Khmer OS" w:cs="Khmer OS"/>
          <w:sz w:val="18"/>
          <w:szCs w:val="18"/>
          <w:lang w:val="ca-ES"/>
        </w:rPr>
        <w:t>h;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រំ</w:t>
      </w:r>
      <w:r w:rsidR="001D6BA4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ឭ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ក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ថា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ការព្រមព្រៀងរបស់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អាចត្រូវបានដកចេញបានគ្រប់ពេលវេលា</w:t>
      </w:r>
      <w:r w:rsidR="00B20925" w:rsidRPr="00407A07">
        <w:rPr>
          <w:rFonts w:ascii="Khmer OS" w:eastAsia="Arial" w:hAnsi="Khmer OS" w:cs="Khmer OS"/>
          <w:sz w:val="18"/>
          <w:szCs w:val="18"/>
          <w:lang w:val="ca-ES"/>
        </w:rPr>
        <w:t>;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ហើយបញ្ជាក់ច្បាស់ថា នឹងពុំមានការផ្លាស់ប្តូរនានាចំពោះសេវាកម្ម ឬក​ម្មវិធីអប់រំពិសេសរបស់សិស្ស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ប្រសិនបើ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ដកចេញ ឬមិនផ្តល់ជូនការព្រមព្រៀង។ ប្រសិនបើ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រើផ្ទះសម្បែង ឬសិស្ស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0B225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បានចុះឈ្មោះរៀននៅស្រុកផ្សេងទៀត បន្ទាប់មក</w:t>
      </w:r>
      <w:r w:rsidR="000B225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សាលារៀនស្រុកថ្មី នឹងស្នើសុំ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="00547E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ឲ្យ</w:t>
      </w:r>
      <w:r w:rsidR="000B225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ផ្តល់ជូន</w:t>
      </w:r>
      <w:r w:rsidR="000B225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ការព្រមព្រៀងម្តងទៀត។</w:t>
      </w:r>
    </w:p>
    <w:p w14:paraId="67DD18B5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val="ca-ES"/>
        </w:rPr>
      </w:pPr>
    </w:p>
    <w:p w14:paraId="2809C813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bCs/>
          <w:sz w:val="18"/>
          <w:szCs w:val="18"/>
          <w:cs/>
          <w:lang w:bidi="km-KH"/>
        </w:rPr>
      </w:pPr>
      <w:r w:rsidRPr="00407A07">
        <w:rPr>
          <w:rFonts w:cs="Khmer OS"/>
          <w:bCs/>
          <w:sz w:val="18"/>
          <w:szCs w:val="18"/>
          <w:cs/>
        </w:rPr>
        <w:t>ដើម្បីដកភារៈកិច្ចពីសមាជិក</w:t>
      </w:r>
      <w:r w:rsidR="00992652" w:rsidRPr="00407A07">
        <w:rPr>
          <w:rFonts w:cs="Khmer OS" w:hint="cs"/>
          <w:bCs/>
          <w:sz w:val="18"/>
          <w:szCs w:val="18"/>
          <w:cs/>
          <w:lang w:bidi="km-KH"/>
        </w:rPr>
        <w:t xml:space="preserve">ក្រុមកម្មវិធី </w:t>
      </w:r>
      <w:r w:rsidR="00992652" w:rsidRPr="00407A07">
        <w:rPr>
          <w:sz w:val="18"/>
          <w:szCs w:val="18"/>
          <w:lang w:val="ca-ES"/>
        </w:rPr>
        <w:t xml:space="preserve">IEP </w:t>
      </w:r>
      <w:r w:rsidR="003207A4" w:rsidRPr="00407A07">
        <w:rPr>
          <w:rFonts w:cs="Khmer OS"/>
          <w:bCs/>
          <w:sz w:val="18"/>
          <w:szCs w:val="18"/>
          <w:cs/>
          <w:lang w:bidi="km-KH"/>
        </w:rPr>
        <w:t>ឲ្យ</w:t>
      </w:r>
      <w:r w:rsidR="00992652" w:rsidRPr="00407A07">
        <w:rPr>
          <w:rFonts w:cs="Khmer OS" w:hint="cs"/>
          <w:bCs/>
          <w:sz w:val="18"/>
          <w:szCs w:val="18"/>
          <w:cs/>
          <w:lang w:bidi="km-KH"/>
        </w:rPr>
        <w:t>ការ</w:t>
      </w:r>
      <w:r w:rsidRPr="00407A07">
        <w:rPr>
          <w:rFonts w:cs="Khmer OS"/>
          <w:bCs/>
          <w:sz w:val="18"/>
          <w:szCs w:val="18"/>
          <w:cs/>
        </w:rPr>
        <w:t>ចូលរួមប្រជុំ</w:t>
      </w:r>
      <w:r w:rsidR="00992652" w:rsidRPr="00407A07">
        <w:rPr>
          <w:rFonts w:cs="Khmer OS" w:hint="cs"/>
          <w:bCs/>
          <w:sz w:val="18"/>
          <w:szCs w:val="18"/>
          <w:cs/>
          <w:lang w:bidi="km-KH"/>
        </w:rPr>
        <w:t>ក្រុម</w:t>
      </w:r>
    </w:p>
    <w:p w14:paraId="1A4D3F18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សមាជិកក្រុម</w:t>
      </w:r>
      <w:r w:rsidR="00755D7B"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sz w:val="18"/>
          <w:szCs w:val="18"/>
        </w:rPr>
        <w:t>IEP</w:t>
      </w:r>
      <w:r w:rsidR="00755D7B" w:rsidRPr="00407A07">
        <w:rPr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អាចរួចផុតភារៈកិច្ចដោយមិនបាច់ចូលរួមប្រជុំជាម</w:t>
      </w:r>
      <w:r w:rsidR="00755D7B" w:rsidRPr="00407A07">
        <w:rPr>
          <w:rFonts w:cs="Khmer OS"/>
          <w:sz w:val="18"/>
          <w:szCs w:val="18"/>
          <w:cs/>
        </w:rPr>
        <w:t>ួយក្រុមការងារទេ ប្រសិនបើអ្នកយល់</w:t>
      </w:r>
      <w:r w:rsidRPr="00407A07">
        <w:rPr>
          <w:rFonts w:cs="Khmer OS"/>
          <w:sz w:val="18"/>
          <w:szCs w:val="18"/>
          <w:cs/>
        </w:rPr>
        <w:t>ព្រមដោយ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លាយ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="00755D7B" w:rsidRPr="00407A07">
        <w:rPr>
          <w:rFonts w:cs="Khmer OS"/>
          <w:sz w:val="18"/>
          <w:szCs w:val="18"/>
          <w:cs/>
        </w:rPr>
        <w:t>អក្សរមុន</w:t>
      </w:r>
      <w:r w:rsidRPr="00407A07">
        <w:rPr>
          <w:rFonts w:cs="Khmer OS"/>
          <w:sz w:val="18"/>
          <w:szCs w:val="18"/>
          <w:cs/>
        </w:rPr>
        <w:t>ពេលប្រជុំចាប់ផ្តើម។ ប្រសិនប</w:t>
      </w:r>
      <w:r w:rsidR="00755D7B" w:rsidRPr="00407A07">
        <w:rPr>
          <w:rFonts w:cs="Khmer OS"/>
          <w:sz w:val="18"/>
          <w:szCs w:val="18"/>
          <w:cs/>
        </w:rPr>
        <w:t>ើក្រុមការងារធ្វើការពិភាក្សាអំពីសមាជិកដែល</w:t>
      </w:r>
      <w:r w:rsidRPr="00407A07">
        <w:rPr>
          <w:rFonts w:cs="Khmer OS"/>
          <w:sz w:val="18"/>
          <w:szCs w:val="18"/>
          <w:cs/>
        </w:rPr>
        <w:t>មិនមានភារៈកិច្ច សមាជិក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រូប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755D7B" w:rsidRPr="00407A07">
        <w:rPr>
          <w:rFonts w:cs="Khmer OS"/>
          <w:sz w:val="18"/>
          <w:szCs w:val="18"/>
          <w:cs/>
        </w:rPr>
        <w:t>នោះត្រូវផ្តល់យោបល់របស់ខ្លួនជាលាយ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="00755D7B" w:rsidRPr="00407A07">
        <w:rPr>
          <w:rFonts w:cs="Khmer OS"/>
          <w:sz w:val="18"/>
          <w:szCs w:val="18"/>
          <w:cs/>
        </w:rPr>
        <w:t>អក្សរ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755D7B" w:rsidRPr="00407A07">
        <w:rPr>
          <w:rFonts w:cs="Khmer OS"/>
          <w:sz w:val="18"/>
          <w:szCs w:val="18"/>
          <w:cs/>
        </w:rPr>
        <w:t>បានមុនការប្រជុំក្រុមការងារចាប់ផ្តើម។</w:t>
      </w:r>
      <w:r w:rsidR="00755D7B"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ប្រសិនបើអ្នកមិន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យល់</w:t>
      </w:r>
      <w:r w:rsidR="00755D7B" w:rsidRPr="00407A07">
        <w:rPr>
          <w:rFonts w:cs="Khmer OS"/>
          <w:sz w:val="18"/>
          <w:szCs w:val="18"/>
          <w:cs/>
        </w:rPr>
        <w:t>ព្រម</w:t>
      </w:r>
      <w:r w:rsidRPr="00407A07">
        <w:rPr>
          <w:rFonts w:cs="Khmer OS"/>
          <w:sz w:val="18"/>
          <w:szCs w:val="18"/>
          <w:cs/>
        </w:rPr>
        <w:t>ដកភារៈកិច្ចសមាជិ</w:t>
      </w:r>
      <w:r w:rsidR="00755D7B" w:rsidRPr="00407A07">
        <w:rPr>
          <w:rFonts w:cs="Khmer OS"/>
          <w:sz w:val="18"/>
          <w:szCs w:val="18"/>
          <w:cs/>
        </w:rPr>
        <w:t>កក្រុមណាម្នាក់ទេ សមាជិកនោះត្រូវ</w:t>
      </w:r>
      <w:r w:rsidRPr="00407A07">
        <w:rPr>
          <w:rFonts w:cs="Khmer OS"/>
          <w:sz w:val="18"/>
          <w:szCs w:val="18"/>
          <w:cs/>
        </w:rPr>
        <w:t>តែចូលរួមប្រជុំ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>ក្រុម</w:t>
      </w:r>
      <w:r w:rsidR="005F4CA5" w:rsidRPr="00407A07">
        <w:rPr>
          <w:rFonts w:cs="Khmer OS"/>
          <w:sz w:val="18"/>
          <w:szCs w:val="18"/>
        </w:rPr>
        <w:t xml:space="preserve"> </w:t>
      </w:r>
      <w:r w:rsidR="005F4CA5" w:rsidRPr="00407A07">
        <w:rPr>
          <w:rFonts w:ascii="Arial" w:hAnsi="Arial" w:cs="Arial"/>
          <w:color w:val="000000"/>
          <w:sz w:val="18"/>
          <w:szCs w:val="18"/>
        </w:rPr>
        <w:t xml:space="preserve">IEP </w:t>
      </w:r>
      <w:r w:rsidRPr="00407A07">
        <w:rPr>
          <w:rFonts w:cs="Khmer OS"/>
          <w:sz w:val="18"/>
          <w:szCs w:val="18"/>
          <w:cs/>
        </w:rPr>
        <w:t xml:space="preserve">ដែរ។ </w:t>
      </w:r>
    </w:p>
    <w:p w14:paraId="207A4C6B" w14:textId="77777777" w:rsidR="0086659B" w:rsidRPr="00407A07" w:rsidRDefault="0086659B" w:rsidP="00B56261">
      <w:pPr>
        <w:tabs>
          <w:tab w:val="left" w:pos="5400"/>
          <w:tab w:val="left" w:pos="9090"/>
        </w:tabs>
        <w:spacing w:line="206" w:lineRule="auto"/>
        <w:ind w:right="36"/>
        <w:jc w:val="both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62"/>
        <w:gridCol w:w="3184"/>
      </w:tblGrid>
      <w:tr w:rsidR="00547EF6" w:rsidRPr="00407A07" w14:paraId="155A0E6E" w14:textId="77777777" w:rsidTr="00443ADC">
        <w:tc>
          <w:tcPr>
            <w:tcW w:w="5670" w:type="dxa"/>
            <w:shd w:val="clear" w:color="auto" w:fill="auto"/>
          </w:tcPr>
          <w:p w14:paraId="0ED27067" w14:textId="77777777" w:rsidR="00B1474D" w:rsidRPr="00407A07" w:rsidRDefault="00B1474D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2.2  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តើការ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ស្នើ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សុំការ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ព្រម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ព្រ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ៀង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ពីសិស្សនៅពេលណា</w:t>
            </w:r>
            <w:r w:rsidRPr="00407A07">
              <w:rPr>
                <w:rFonts w:cs="Khmer OS"/>
                <w:bCs/>
                <w:sz w:val="18"/>
                <w:szCs w:val="18"/>
              </w:rPr>
              <w:t>?</w:t>
            </w:r>
            <w:r w:rsidRPr="00407A07">
              <w:rPr>
                <w:rFonts w:cs="Khmer OS"/>
                <w:sz w:val="18"/>
                <w:szCs w:val="18"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3543" w:type="dxa"/>
            <w:shd w:val="clear" w:color="auto" w:fill="auto"/>
          </w:tcPr>
          <w:p w14:paraId="3A2ED67E" w14:textId="77777777" w:rsidR="00B1474D" w:rsidRPr="00407A07" w:rsidRDefault="00B1474D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>§</w:t>
            </w:r>
            <w:r w:rsidRPr="00407A07">
              <w:rPr>
                <w:b/>
                <w:sz w:val="18"/>
                <w:szCs w:val="18"/>
              </w:rPr>
              <w:t>300.520 AND</w:t>
            </w:r>
          </w:p>
          <w:p w14:paraId="31E766A8" w14:textId="77777777" w:rsidR="00B1474D" w:rsidRPr="00407A07" w:rsidRDefault="00B1474D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603 CMR 28.07(5)</w:t>
            </w:r>
          </w:p>
        </w:tc>
      </w:tr>
    </w:tbl>
    <w:p w14:paraId="3AE84BCE" w14:textId="77777777" w:rsidR="00B1474D" w:rsidRPr="00407A07" w:rsidRDefault="00B1474D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p w14:paraId="7CB1005D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2"/>
          <w:szCs w:val="2"/>
        </w:rPr>
      </w:pPr>
      <w:r w:rsidRPr="00407A07">
        <w:rPr>
          <w:b/>
          <w:sz w:val="2"/>
          <w:szCs w:val="2"/>
        </w:rPr>
        <w:tab/>
      </w:r>
      <w:r w:rsidRPr="00407A07">
        <w:rPr>
          <w:b/>
          <w:sz w:val="2"/>
          <w:szCs w:val="2"/>
        </w:rPr>
        <w:tab/>
      </w:r>
      <w:r w:rsidRPr="00407A07">
        <w:rPr>
          <w:b/>
          <w:sz w:val="2"/>
          <w:szCs w:val="2"/>
        </w:rPr>
        <w:tab/>
        <w:t xml:space="preserve"> </w:t>
      </w:r>
    </w:p>
    <w:p w14:paraId="2D67EA85" w14:textId="2514F95D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តាមច្បាប់</w:t>
      </w:r>
      <w:r w:rsidR="00DF687D" w:rsidRPr="00407A07">
        <w:rPr>
          <w:rFonts w:cs="Khmer OS" w:hint="cs"/>
          <w:sz w:val="18"/>
          <w:szCs w:val="18"/>
          <w:cs/>
          <w:lang w:bidi="km-KH"/>
        </w:rPr>
        <w:t>រដ្ឋ</w:t>
      </w:r>
      <w:r w:rsidRPr="00407A07">
        <w:rPr>
          <w:b/>
          <w:sz w:val="18"/>
          <w:szCs w:val="18"/>
          <w:cs/>
        </w:rPr>
        <w:t xml:space="preserve"> </w:t>
      </w:r>
      <w:r w:rsidRPr="00407A07">
        <w:rPr>
          <w:bCs/>
          <w:sz w:val="18"/>
          <w:szCs w:val="18"/>
        </w:rPr>
        <w:t>Massachusetts</w:t>
      </w:r>
      <w:r w:rsidRPr="00407A07">
        <w:rPr>
          <w:rFonts w:cs="Khmer OS"/>
          <w:sz w:val="18"/>
          <w:szCs w:val="18"/>
        </w:rPr>
        <w:t xml:space="preserve"> </w:t>
      </w:r>
      <w:r w:rsidR="00755D7B" w:rsidRPr="00407A07">
        <w:rPr>
          <w:rFonts w:cs="Khmer OS"/>
          <w:sz w:val="18"/>
          <w:szCs w:val="18"/>
          <w:cs/>
        </w:rPr>
        <w:t>កំណត់ថា សិស្ស</w:t>
      </w:r>
      <w:r w:rsidRPr="00407A07">
        <w:rPr>
          <w:rFonts w:cs="Khmer OS"/>
          <w:sz w:val="18"/>
          <w:szCs w:val="18"/>
          <w:cs/>
        </w:rPr>
        <w:t>ពេញវ័យនៅអាយុ</w:t>
      </w:r>
      <w:r w:rsidR="00DF687D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</w:rPr>
        <w:t>(</w:t>
      </w:r>
      <w:r w:rsidR="00DF687D" w:rsidRPr="00407A07">
        <w:rPr>
          <w:rFonts w:ascii="Arial" w:hAnsi="Arial" w:cs="Arial"/>
          <w:sz w:val="18"/>
          <w:szCs w:val="18"/>
        </w:rPr>
        <w:t>18</w:t>
      </w:r>
      <w:r w:rsidR="00DF687D" w:rsidRPr="00407A07">
        <w:rPr>
          <w:rFonts w:ascii="Arial" w:hAnsi="Arial" w:cs="DaunPenh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ឆ្នាំ</w:t>
      </w:r>
      <w:r w:rsidR="001D6BA4" w:rsidRPr="00407A07">
        <w:rPr>
          <w:rFonts w:cs="Khmer OS"/>
          <w:sz w:val="18"/>
          <w:szCs w:val="18"/>
        </w:rPr>
        <w:t>)</w:t>
      </w:r>
      <w:r w:rsidRPr="00407A07">
        <w:rPr>
          <w:rFonts w:cs="Khmer OS"/>
          <w:sz w:val="18"/>
          <w:szCs w:val="18"/>
          <w:cs/>
        </w:rPr>
        <w:t xml:space="preserve">។ </w:t>
      </w:r>
      <w:r w:rsidR="00755D7B" w:rsidRPr="00407A07">
        <w:rPr>
          <w:rFonts w:cs="Khmer OS"/>
          <w:b/>
          <w:sz w:val="18"/>
          <w:szCs w:val="18"/>
          <w:cs/>
        </w:rPr>
        <w:t>នៅ</w:t>
      </w:r>
      <w:r w:rsidR="00755D7B" w:rsidRPr="00407A07">
        <w:rPr>
          <w:rFonts w:cs="Khmer OS"/>
          <w:bCs/>
          <w:sz w:val="18"/>
          <w:szCs w:val="18"/>
          <w:cs/>
        </w:rPr>
        <w:t>ពេលដែល</w:t>
      </w:r>
      <w:r w:rsidRPr="00407A07">
        <w:rPr>
          <w:rFonts w:cs="Khmer OS"/>
          <w:bCs/>
          <w:sz w:val="18"/>
          <w:szCs w:val="18"/>
          <w:cs/>
        </w:rPr>
        <w:t xml:space="preserve">សិស្សមានអាយុ </w:t>
      </w:r>
      <w:r w:rsidR="00DF687D" w:rsidRPr="00407A07">
        <w:rPr>
          <w:rFonts w:ascii="Arial" w:hAnsi="Arial" w:cs="Arial"/>
          <w:b/>
          <w:sz w:val="18"/>
          <w:szCs w:val="18"/>
        </w:rPr>
        <w:t>18</w:t>
      </w:r>
      <w:r w:rsidRPr="00407A07">
        <w:rPr>
          <w:rFonts w:cs="Khmer OS"/>
          <w:bCs/>
          <w:sz w:val="18"/>
          <w:szCs w:val="18"/>
          <w:cs/>
        </w:rPr>
        <w:t xml:space="preserve"> ឆ្នាំ</w:t>
      </w:r>
      <w:r w:rsidRPr="00407A07">
        <w:rPr>
          <w:rFonts w:cs="Khmer OS"/>
          <w:sz w:val="18"/>
          <w:szCs w:val="18"/>
          <w:cs/>
        </w:rPr>
        <w:t xml:space="preserve">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CD0AEA">
        <w:rPr>
          <w:rFonts w:ascii="Cambria Math" w:hAnsi="Cambria Math" w:cs="Khmer OS"/>
          <w:sz w:val="18"/>
          <w:szCs w:val="18"/>
          <w:cs/>
          <w:lang w:val="ca-ES"/>
        </w:rPr>
        <w:br/>
      </w:r>
      <w:r w:rsidRPr="00407A07">
        <w:rPr>
          <w:rFonts w:cs="Khmer OS"/>
          <w:sz w:val="18"/>
          <w:szCs w:val="18"/>
          <w:cs/>
        </w:rPr>
        <w:t>ម្តាយ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="00755D7B" w:rsidRPr="00407A07">
        <w:rPr>
          <w:rFonts w:cs="Khmer OS"/>
          <w:sz w:val="18"/>
          <w:szCs w:val="18"/>
          <w:cs/>
        </w:rPr>
        <w:t>ត្រូវផ្តល់សិទ្ធិ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755D7B" w:rsidRPr="00407A07">
        <w:rPr>
          <w:rFonts w:cs="Khmer OS"/>
          <w:sz w:val="18"/>
          <w:szCs w:val="18"/>
          <w:cs/>
        </w:rPr>
        <w:t>កូនធ្វើសេចក្តីសំរេចចិត្តនៅពេលដែលកូនគ្រប់អាយុពេញវ័យ លើកលែងតែ</w:t>
      </w:r>
      <w:r w:rsidRPr="00407A07">
        <w:rPr>
          <w:rFonts w:cs="Khmer OS"/>
          <w:sz w:val="18"/>
          <w:szCs w:val="18"/>
          <w:cs/>
        </w:rPr>
        <w:t>មានសេចក្តីសំរេចពី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755D7B" w:rsidRPr="00407A07">
        <w:rPr>
          <w:rFonts w:cs="Khmer OS"/>
          <w:sz w:val="18"/>
          <w:szCs w:val="18"/>
          <w:cs/>
        </w:rPr>
        <w:t>តុលាការជាលាយ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="00755D7B" w:rsidRPr="00407A07">
        <w:rPr>
          <w:rFonts w:cs="Khmer OS"/>
          <w:sz w:val="18"/>
          <w:szCs w:val="18"/>
          <w:cs/>
        </w:rPr>
        <w:t>អក្សរ</w:t>
      </w:r>
      <w:r w:rsidR="00A754B1" w:rsidRPr="00407A07">
        <w:rPr>
          <w:rFonts w:cs="Khmer OS" w:hint="cs"/>
          <w:sz w:val="18"/>
          <w:szCs w:val="18"/>
          <w:cs/>
          <w:lang w:bidi="km-KH"/>
        </w:rPr>
        <w:t>ដែលបាន</w:t>
      </w:r>
      <w:r w:rsidR="00755D7B" w:rsidRPr="00407A07">
        <w:rPr>
          <w:rFonts w:cs="Khmer OS"/>
          <w:sz w:val="18"/>
          <w:szCs w:val="18"/>
          <w:cs/>
        </w:rPr>
        <w:t>តែងតាំងអាណាព្យា</w:t>
      </w:r>
      <w:r w:rsidRPr="00407A07">
        <w:rPr>
          <w:rFonts w:cs="Khmer OS"/>
          <w:sz w:val="18"/>
          <w:szCs w:val="18"/>
          <w:cs/>
        </w:rPr>
        <w:t>បាលស្របច្បាប់ក្នុងការធ្វើសេចក្តីសំរេចចិត្ត ឬ កូនរបស់អ្នកបញ្ជាក់ជា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D6BA4" w:rsidRPr="00407A07">
        <w:rPr>
          <w:rFonts w:cs="Khmer OS"/>
          <w:sz w:val="18"/>
          <w:szCs w:val="18"/>
          <w:cs/>
        </w:rPr>
        <w:t>ថា</w:t>
      </w:r>
      <w:r w:rsidR="00A754B1" w:rsidRPr="00407A07">
        <w:rPr>
          <w:rFonts w:cs="Khmer OS" w:hint="cs"/>
          <w:sz w:val="18"/>
          <w:szCs w:val="18"/>
          <w:cs/>
          <w:lang w:bidi="km-KH"/>
        </w:rPr>
        <w:t>គាត់</w:t>
      </w:r>
      <w:r w:rsidRPr="00407A07">
        <w:rPr>
          <w:rFonts w:cs="Khmer OS"/>
          <w:sz w:val="18"/>
          <w:szCs w:val="18"/>
          <w:cs/>
        </w:rPr>
        <w:t>ច</w:t>
      </w:r>
      <w:r w:rsidR="00755D7B" w:rsidRPr="00407A07">
        <w:rPr>
          <w:rFonts w:cs="Khmer OS"/>
          <w:sz w:val="18"/>
          <w:szCs w:val="18"/>
          <w:cs/>
        </w:rPr>
        <w:t>ង់ចែករំលែកការ</w:t>
      </w:r>
      <w:r w:rsidRPr="00407A07">
        <w:rPr>
          <w:rFonts w:cs="Khmer OS"/>
          <w:sz w:val="18"/>
          <w:szCs w:val="18"/>
          <w:cs/>
        </w:rPr>
        <w:t>ធ</w:t>
      </w:r>
      <w:r w:rsidR="001D6BA4" w:rsidRPr="00407A07">
        <w:rPr>
          <w:rFonts w:cs="Khmer OS"/>
          <w:sz w:val="18"/>
          <w:szCs w:val="18"/>
          <w:cs/>
        </w:rPr>
        <w:t xml:space="preserve">្វើសេចក្តីសំរេចចិត្តជាមួយអ្នក </w:t>
      </w:r>
      <w:r w:rsidR="001D6BA4" w:rsidRPr="00407A07">
        <w:rPr>
          <w:rFonts w:cs="Khmer OS"/>
          <w:sz w:val="18"/>
          <w:szCs w:val="18"/>
          <w:cs/>
        </w:rPr>
        <w:lastRenderedPageBreak/>
        <w:t>ឬ</w:t>
      </w:r>
      <w:r w:rsidRPr="00407A07">
        <w:rPr>
          <w:rFonts w:cs="Khmer OS"/>
          <w:sz w:val="18"/>
          <w:szCs w:val="18"/>
          <w:cs/>
        </w:rPr>
        <w:t>ចង</w:t>
      </w:r>
      <w:r w:rsidR="00755D7B" w:rsidRPr="00407A07">
        <w:rPr>
          <w:rFonts w:cs="Khmer OS"/>
          <w:sz w:val="18"/>
          <w:szCs w:val="18"/>
          <w:cs/>
        </w:rPr>
        <w:t>់</w:t>
      </w:r>
      <w:r w:rsidR="00A754B1" w:rsidRPr="00407A07">
        <w:rPr>
          <w:rFonts w:cs="Khmer OS" w:hint="cs"/>
          <w:sz w:val="18"/>
          <w:szCs w:val="18"/>
          <w:cs/>
          <w:lang w:bidi="km-KH"/>
        </w:rPr>
        <w:t>បន្ត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A754B1" w:rsidRPr="00407A07">
        <w:rPr>
          <w:rFonts w:cs="Khmer OS" w:hint="cs"/>
          <w:sz w:val="18"/>
          <w:szCs w:val="18"/>
          <w:cs/>
          <w:lang w:bidi="km-KH"/>
        </w:rPr>
        <w:t>មានសិទ្ធិអនុញ្ញាតដើម្បី</w:t>
      </w:r>
      <w:r w:rsidR="00755D7B" w:rsidRPr="00407A07">
        <w:rPr>
          <w:rFonts w:cs="Khmer OS"/>
          <w:sz w:val="18"/>
          <w:szCs w:val="18"/>
          <w:cs/>
        </w:rPr>
        <w:t>ធ្វើសេចក្តីសំរេចចិត</w:t>
      </w:r>
      <w:r w:rsidR="00755D7B" w:rsidRPr="00407A07">
        <w:rPr>
          <w:rFonts w:ascii="Khmer OS" w:hAnsi="Khmer OS" w:cs="Khmer OS"/>
          <w:sz w:val="18"/>
          <w:szCs w:val="18"/>
          <w:cs/>
        </w:rPr>
        <w:t>្ត</w:t>
      </w:r>
      <w:r w:rsidR="00755D7B" w:rsidRPr="00407A07">
        <w:rPr>
          <w:rFonts w:cs="Khmer OS"/>
          <w:sz w:val="18"/>
          <w:szCs w:val="18"/>
          <w:cs/>
        </w:rPr>
        <w:t>ល</w:t>
      </w:r>
      <w:r w:rsidR="00755D7B" w:rsidRPr="00407A07">
        <w:rPr>
          <w:rFonts w:ascii="Khmer OS" w:hAnsi="Khmer OS" w:cs="Khmer OS"/>
          <w:sz w:val="18"/>
          <w:szCs w:val="18"/>
          <w:cs/>
        </w:rPr>
        <w:t>ើ</w:t>
      </w:r>
      <w:r w:rsidRPr="00407A07">
        <w:rPr>
          <w:rFonts w:cs="Khmer OS"/>
          <w:sz w:val="18"/>
          <w:szCs w:val="18"/>
          <w:cs/>
        </w:rPr>
        <w:t>កម្មវិធីអប់រំ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754B1" w:rsidRPr="00407A07">
        <w:rPr>
          <w:rFonts w:cs="Khmer OS" w:hint="cs"/>
          <w:sz w:val="18"/>
          <w:szCs w:val="18"/>
          <w:cs/>
          <w:lang w:bidi="km-KH"/>
        </w:rPr>
        <w:t>របស់គាត់</w:t>
      </w:r>
      <w:r w:rsidR="00424E2F" w:rsidRPr="00407A07">
        <w:rPr>
          <w:rFonts w:cs="Khmer OS"/>
          <w:sz w:val="18"/>
          <w:szCs w:val="18"/>
          <w:cs/>
        </w:rPr>
        <w:t>។ សាល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424E2F" w:rsidRPr="00407A07">
        <w:rPr>
          <w:rFonts w:cs="Khmer OS"/>
          <w:sz w:val="18"/>
          <w:szCs w:val="18"/>
          <w:cs/>
        </w:rPr>
        <w:t>ត្រូវ</w:t>
      </w:r>
      <w:r w:rsidRPr="00407A07">
        <w:rPr>
          <w:rFonts w:cs="Khmer OS"/>
          <w:sz w:val="18"/>
          <w:szCs w:val="18"/>
          <w:cs/>
        </w:rPr>
        <w:t>តែពិ</w:t>
      </w:r>
      <w:r w:rsidR="00424E2F" w:rsidRPr="00407A07">
        <w:rPr>
          <w:rFonts w:cs="Khmer OS"/>
          <w:sz w:val="18"/>
          <w:szCs w:val="18"/>
          <w:cs/>
        </w:rPr>
        <w:t>ភាក្សាជាមួយអ្នក និងកូនរបស់អ្នកអំពីផល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>ប៉ះ</w:t>
      </w:r>
      <w:r w:rsidR="00424E2F" w:rsidRPr="00407A07">
        <w:rPr>
          <w:rFonts w:cs="Khmer OS"/>
          <w:sz w:val="18"/>
          <w:szCs w:val="18"/>
          <w:cs/>
        </w:rPr>
        <w:t>ពាល់</w:t>
      </w:r>
      <w:r w:rsidRPr="00407A07">
        <w:rPr>
          <w:rFonts w:cs="Khmer OS"/>
          <w:sz w:val="18"/>
          <w:szCs w:val="18"/>
          <w:cs/>
        </w:rPr>
        <w:t>នៃការផ្ទេរសិទ្ធិ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>នេះ</w:t>
      </w:r>
      <w:r w:rsidRPr="00407A07">
        <w:rPr>
          <w:rFonts w:cs="Khmer OS"/>
          <w:sz w:val="18"/>
          <w:szCs w:val="18"/>
          <w:cs/>
        </w:rPr>
        <w:t xml:space="preserve"> 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>ដែល</w:t>
      </w:r>
      <w:r w:rsidRPr="00407A07">
        <w:rPr>
          <w:rFonts w:cs="Khmer OS"/>
          <w:sz w:val="18"/>
          <w:szCs w:val="18"/>
          <w:cs/>
        </w:rPr>
        <w:t>យ៉ាងហោច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424E2F" w:rsidRPr="00407A07">
        <w:rPr>
          <w:rFonts w:cs="Khmer OS"/>
          <w:sz w:val="18"/>
          <w:szCs w:val="18"/>
          <w:cs/>
        </w:rPr>
        <w:t>ណាស់ក្នុង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424E2F" w:rsidRPr="00407A07">
        <w:rPr>
          <w:rFonts w:cs="Khmer OS"/>
          <w:sz w:val="18"/>
          <w:szCs w:val="18"/>
          <w:cs/>
        </w:rPr>
        <w:t>មួយឆ្នាំ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មុនពេលកូនមានអាយុគ្រប់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F10CE8" w:rsidRPr="00407A07">
        <w:rPr>
          <w:rFonts w:cs="Khmer OS" w:hint="cs"/>
          <w:sz w:val="18"/>
          <w:szCs w:val="18"/>
          <w:cs/>
          <w:lang w:bidi="km-KH"/>
        </w:rPr>
        <w:t>ដប់ប្រាំបី</w:t>
      </w:r>
      <w:r w:rsidRPr="00407A07">
        <w:rPr>
          <w:rFonts w:cs="Khmer OS"/>
          <w:sz w:val="18"/>
          <w:szCs w:val="18"/>
          <w:cs/>
        </w:rPr>
        <w:t>ឆ</w:t>
      </w:r>
      <w:r w:rsidR="00424E2F" w:rsidRPr="00407A07">
        <w:rPr>
          <w:rFonts w:cs="Khmer OS"/>
          <w:sz w:val="18"/>
          <w:szCs w:val="18"/>
          <w:cs/>
        </w:rPr>
        <w:t>្នាំ ។ បើអ្នកជាមាតាបិតារបស់កូន</w:t>
      </w:r>
      <w:r w:rsidRPr="00407A07">
        <w:rPr>
          <w:rFonts w:cs="Khmer OS"/>
          <w:sz w:val="18"/>
          <w:szCs w:val="18"/>
          <w:cs/>
        </w:rPr>
        <w:t>ពិការដែលមាន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អាយុ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ពេ</w:t>
      </w:r>
      <w:r w:rsidR="00424E2F" w:rsidRPr="00407A07">
        <w:rPr>
          <w:rFonts w:cs="Khmer OS"/>
          <w:sz w:val="18"/>
          <w:szCs w:val="18"/>
          <w:cs/>
        </w:rPr>
        <w:t>ញវ័យ អ្នក</w:t>
      </w:r>
      <w:r w:rsidR="00F10CE8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="00424E2F" w:rsidRPr="00407A07">
        <w:rPr>
          <w:rFonts w:cs="Khmer OS"/>
          <w:sz w:val="18"/>
          <w:szCs w:val="18"/>
          <w:cs/>
        </w:rPr>
        <w:t>ត្រូវ</w:t>
      </w:r>
      <w:r w:rsidR="00F10CE8" w:rsidRPr="00407A07">
        <w:rPr>
          <w:rFonts w:cs="Khmer OS" w:hint="cs"/>
          <w:sz w:val="18"/>
          <w:szCs w:val="18"/>
          <w:cs/>
          <w:lang w:bidi="km-KH"/>
        </w:rPr>
        <w:t>បន្ត</w:t>
      </w:r>
      <w:r w:rsidR="00424E2F" w:rsidRPr="00407A07">
        <w:rPr>
          <w:rFonts w:cs="Khmer OS"/>
          <w:sz w:val="18"/>
          <w:szCs w:val="18"/>
          <w:cs/>
        </w:rPr>
        <w:t>ទទួលសេចក្តីជូន</w:t>
      </w:r>
      <w:r w:rsidRPr="00407A07">
        <w:rPr>
          <w:rFonts w:cs="Khmer OS"/>
          <w:sz w:val="18"/>
          <w:szCs w:val="18"/>
          <w:cs/>
        </w:rPr>
        <w:t>ដំណឹងជា</w:t>
      </w:r>
      <w:r w:rsidR="00424E2F" w:rsidRPr="00407A07">
        <w:rPr>
          <w:rFonts w:cs="Khmer OS"/>
          <w:sz w:val="18"/>
          <w:szCs w:val="18"/>
          <w:cs/>
        </w:rPr>
        <w:t>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លក្ខណ៍អក្សរ</w:t>
      </w:r>
      <w:r w:rsidR="00424E2F" w:rsidRPr="00407A07">
        <w:rPr>
          <w:rFonts w:cs="Khmer OS"/>
          <w:sz w:val="18"/>
          <w:szCs w:val="18"/>
          <w:cs/>
        </w:rPr>
        <w:t>ពីសាលាជា ហើយ</w:t>
      </w:r>
      <w:r w:rsidRPr="00407A07">
        <w:rPr>
          <w:rFonts w:cs="Khmer OS"/>
          <w:sz w:val="18"/>
          <w:szCs w:val="18"/>
          <w:cs/>
        </w:rPr>
        <w:t>អ្នកនឹងបន្តពិនិត្យមើល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លើ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កំណត់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66284" w:rsidRPr="00407A07">
        <w:rPr>
          <w:rFonts w:cs="Khmer OS"/>
          <w:sz w:val="18"/>
          <w:szCs w:val="18"/>
          <w:cs/>
        </w:rPr>
        <w:t>ហេតុសិក្សាកូនរបស់អ្នកបាន</w:t>
      </w:r>
      <w:r w:rsidR="00F10CE8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66284" w:rsidRPr="00407A07">
        <w:rPr>
          <w:rFonts w:cs="Khmer OS"/>
          <w:sz w:val="18"/>
          <w:szCs w:val="18"/>
          <w:cs/>
        </w:rPr>
        <w:t>ទោះបីកូននោះធ្វើការសំរេច</w:t>
      </w:r>
      <w:r w:rsidRPr="00407A07">
        <w:rPr>
          <w:rFonts w:cs="Khmer OS"/>
          <w:sz w:val="18"/>
          <w:szCs w:val="18"/>
          <w:cs/>
        </w:rPr>
        <w:t>ចិត្តលើ</w:t>
      </w:r>
      <w:r w:rsidR="00CD0AE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ការសិក្សាដោយខ្លួនឯង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 xml:space="preserve">ដោយ។ </w:t>
      </w:r>
    </w:p>
    <w:p w14:paraId="069CB82D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021"/>
        <w:gridCol w:w="2525"/>
      </w:tblGrid>
      <w:tr w:rsidR="00B1474D" w:rsidRPr="00407A07" w14:paraId="7DE188CB" w14:textId="77777777" w:rsidTr="00443ADC">
        <w:tc>
          <w:tcPr>
            <w:tcW w:w="6237" w:type="dxa"/>
            <w:shd w:val="clear" w:color="auto" w:fill="auto"/>
          </w:tcPr>
          <w:p w14:paraId="4552513E" w14:textId="685C2DA9" w:rsidR="00B1474D" w:rsidRPr="00407A07" w:rsidRDefault="00B1474D" w:rsidP="00600826">
            <w:pPr>
              <w:tabs>
                <w:tab w:val="left" w:pos="9090"/>
              </w:tabs>
              <w:spacing w:line="206" w:lineRule="auto"/>
              <w:ind w:right="36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2.3   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អ្នកតំណាងមាតាបិតាក្នុងការអប់រំផ្តល់ការព្រម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ព្រៀង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នៅពេលណា</w:t>
            </w:r>
            <w:r w:rsidRPr="00407A07">
              <w:rPr>
                <w:rFonts w:cs="Khmer OS"/>
                <w:b/>
                <w:sz w:val="18"/>
                <w:szCs w:val="18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02038886" w14:textId="77777777" w:rsidR="00B1474D" w:rsidRPr="00407A07" w:rsidRDefault="00B1474D" w:rsidP="00B56261">
            <w:pPr>
              <w:tabs>
                <w:tab w:val="left" w:pos="2588"/>
                <w:tab w:val="left" w:pos="9090"/>
              </w:tabs>
              <w:spacing w:line="206" w:lineRule="auto"/>
              <w:ind w:right="36" w:hanging="751"/>
              <w:jc w:val="right"/>
              <w:rPr>
                <w:rFonts w:cs="DaunPenh"/>
                <w:b/>
                <w:sz w:val="18"/>
                <w:szCs w:val="29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>§</w:t>
            </w:r>
            <w:r w:rsidRPr="00407A07">
              <w:rPr>
                <w:b/>
                <w:sz w:val="18"/>
                <w:szCs w:val="18"/>
              </w:rPr>
              <w:t xml:space="preserve">300.519 (g)) </w:t>
            </w:r>
          </w:p>
          <w:p w14:paraId="5C993DB7" w14:textId="77777777" w:rsidR="00B1474D" w:rsidRPr="00407A07" w:rsidRDefault="00B1474D" w:rsidP="00B56261">
            <w:pPr>
              <w:tabs>
                <w:tab w:val="left" w:pos="2588"/>
                <w:tab w:val="left" w:pos="9090"/>
              </w:tabs>
              <w:spacing w:line="206" w:lineRule="auto"/>
              <w:ind w:right="36" w:hanging="751"/>
              <w:jc w:val="right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603 CMR 28.07(7)</w:t>
            </w:r>
          </w:p>
        </w:tc>
      </w:tr>
    </w:tbl>
    <w:p w14:paraId="5049D97E" w14:textId="77777777" w:rsidR="00B1474D" w:rsidRPr="00407A07" w:rsidRDefault="00B1474D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0"/>
          <w:szCs w:val="10"/>
          <w:lang w:bidi="km-KH"/>
        </w:rPr>
      </w:pPr>
    </w:p>
    <w:p w14:paraId="3C299974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10"/>
          <w:szCs w:val="10"/>
        </w:rPr>
      </w:pPr>
      <w:r w:rsidRPr="00407A07">
        <w:rPr>
          <w:rFonts w:cs="Khmer OS"/>
          <w:b/>
          <w:sz w:val="10"/>
          <w:szCs w:val="10"/>
        </w:rPr>
        <w:t xml:space="preserve">               </w:t>
      </w:r>
    </w:p>
    <w:p w14:paraId="22F0D973" w14:textId="77777777" w:rsidR="00DD39D0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 xml:space="preserve">ប្រសិនបើកូនស្ថិតនៅក្រោមការឃុំឃាំងរបស់មន្ទីរកិច្ចការសង្គម </w:t>
      </w:r>
      <w:r w:rsidR="00C42074" w:rsidRPr="00407A07">
        <w:rPr>
          <w:bCs/>
          <w:sz w:val="18"/>
          <w:szCs w:val="18"/>
        </w:rPr>
        <w:t>Department of Children and Families</w:t>
      </w:r>
      <w:r w:rsidR="00C42074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ឬ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 ឬ អាណាព្យាបាលរបស់សិស្ស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 xml:space="preserve">មិនអាចត្រូវ​​បានកំណត់អត្តសញ្ញាណ ឬទីកន្លែង </w:t>
      </w:r>
      <w:r w:rsidRPr="00407A07">
        <w:rPr>
          <w:rFonts w:cs="Khmer OS"/>
          <w:sz w:val="18"/>
          <w:szCs w:val="18"/>
          <w:cs/>
        </w:rPr>
        <w:t>ឬ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>មាន</w:t>
      </w:r>
      <w:r w:rsidRPr="00407A07">
        <w:rPr>
          <w:rFonts w:cs="Khmer OS"/>
          <w:sz w:val="18"/>
          <w:szCs w:val="18"/>
          <w:cs/>
        </w:rPr>
        <w:t>សិទ្ធិអំណាចមេបា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>ដែលបាន</w:t>
      </w:r>
      <w:r w:rsidRPr="00407A07">
        <w:rPr>
          <w:rFonts w:cs="Khmer OS"/>
          <w:sz w:val="18"/>
          <w:szCs w:val="18"/>
          <w:cs/>
        </w:rPr>
        <w:t>បញ្ចប់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>នោះ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ESS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មានការទទួលខុស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>ដើម្បីធានាថាមាន</w:t>
      </w:r>
      <w:r w:rsidRPr="00407A07">
        <w:rPr>
          <w:rFonts w:cs="Khmer OS"/>
          <w:sz w:val="18"/>
          <w:szCs w:val="18"/>
          <w:cs/>
        </w:rPr>
        <w:t>ម</w:t>
      </w:r>
      <w:r w:rsidR="00066284" w:rsidRPr="00407A07">
        <w:rPr>
          <w:rFonts w:cs="Khmer OS"/>
          <w:sz w:val="18"/>
          <w:szCs w:val="18"/>
          <w:cs/>
        </w:rPr>
        <w:t>នុស្ស</w:t>
      </w:r>
      <w:r w:rsidRPr="00407A07">
        <w:rPr>
          <w:rFonts w:cs="Khmer OS"/>
          <w:sz w:val="18"/>
          <w:szCs w:val="18"/>
          <w:cs/>
        </w:rPr>
        <w:t>ពេញវ័យមួយនាក់ដែលមិនមានទំនាស់</w:t>
      </w:r>
      <w:r w:rsidR="000662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66284" w:rsidRPr="00407A07">
        <w:rPr>
          <w:rFonts w:cs="Khmer OS"/>
          <w:sz w:val="18"/>
          <w:szCs w:val="18"/>
          <w:cs/>
        </w:rPr>
        <w:t>ផលប្រយោជន៍</w:t>
      </w:r>
      <w:r w:rsidRPr="00407A07">
        <w:rPr>
          <w:rFonts w:cs="Khmer OS"/>
          <w:sz w:val="18"/>
          <w:szCs w:val="18"/>
          <w:cs/>
        </w:rPr>
        <w:t>ដើម្បី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ធ្វើស</w:t>
      </w:r>
      <w:r w:rsidR="00066284" w:rsidRPr="00407A07">
        <w:rPr>
          <w:rFonts w:cs="Khmer OS"/>
          <w:sz w:val="18"/>
          <w:szCs w:val="18"/>
          <w:cs/>
        </w:rPr>
        <w:t>េចក្តីសំរេចចិត្តលើការអប់រំពិសេសជំនួសសិស្ស</w:t>
      </w:r>
      <w:r w:rsidRPr="00407A07">
        <w:rPr>
          <w:rFonts w:cs="Khmer OS"/>
          <w:sz w:val="18"/>
          <w:szCs w:val="18"/>
          <w:cs/>
        </w:rPr>
        <w:t>។ អ្នកធ្វើសេចក្តីសំរេចចិត្តនោះហៅថា តំណាង</w:t>
      </w:r>
      <w:r w:rsidR="00066284" w:rsidRPr="00407A07">
        <w:rPr>
          <w:rFonts w:ascii="Cambria Math" w:hAnsi="Cambria Math" w:cs="Khmer OS"/>
          <w:sz w:val="18"/>
          <w:szCs w:val="18"/>
          <w:lang w:val="ca-ES"/>
        </w:rPr>
        <w:t>​​​</w:t>
      </w:r>
      <w:r w:rsidRPr="00407A07">
        <w:rPr>
          <w:rFonts w:cs="Khmer OS"/>
          <w:sz w:val="18"/>
          <w:szCs w:val="18"/>
          <w:cs/>
        </w:rPr>
        <w:t>មាតាបិតាការអប់រំ</w:t>
      </w:r>
      <w:r w:rsidR="00F64939" w:rsidRPr="00407A07">
        <w:rPr>
          <w:rFonts w:cs="Khmer OS" w:hint="cs"/>
          <w:sz w:val="18"/>
          <w:szCs w:val="18"/>
          <w:cs/>
          <w:lang w:bidi="km-KH"/>
        </w:rPr>
        <w:t>ពិសេស</w:t>
      </w:r>
      <w:r w:rsidRPr="00407A07">
        <w:rPr>
          <w:rFonts w:cs="Khmer OS"/>
          <w:sz w:val="18"/>
          <w:szCs w:val="18"/>
          <w:cs/>
        </w:rPr>
        <w:t xml:space="preserve">។ </w:t>
      </w:r>
      <w:r w:rsidRPr="00407A07">
        <w:rPr>
          <w:sz w:val="18"/>
          <w:szCs w:val="18"/>
        </w:rPr>
        <w:t xml:space="preserve">ESS 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ត្រូវកំណត់ ថាតើ</w:t>
      </w:r>
      <w:r w:rsidR="00F64939" w:rsidRPr="00407A07">
        <w:rPr>
          <w:rFonts w:cs="Khmer OS"/>
          <w:sz w:val="18"/>
          <w:szCs w:val="18"/>
          <w:cs/>
        </w:rPr>
        <w:t>ចាំបាច់</w:t>
      </w:r>
      <w:r w:rsidR="00F64939" w:rsidRPr="00407A07">
        <w:rPr>
          <w:rFonts w:cs="Khmer OS" w:hint="cs"/>
          <w:sz w:val="18"/>
          <w:szCs w:val="18"/>
          <w:cs/>
          <w:lang w:bidi="km-KH"/>
        </w:rPr>
        <w:t>ត្រូវ</w:t>
      </w:r>
      <w:r w:rsidRPr="00407A07">
        <w:rPr>
          <w:rFonts w:cs="Khmer OS"/>
          <w:sz w:val="18"/>
          <w:szCs w:val="18"/>
          <w:cs/>
        </w:rPr>
        <w:t>ជ្រើសតាំងតំណាងមាតាបិតា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F64939" w:rsidRPr="00407A07">
        <w:rPr>
          <w:rFonts w:cs="Khmer OS" w:hint="cs"/>
          <w:sz w:val="18"/>
          <w:szCs w:val="18"/>
          <w:cs/>
          <w:lang w:bidi="km-KH"/>
        </w:rPr>
        <w:t>ការអប់រំពិសេស</w:t>
      </w:r>
      <w:r w:rsidR="007343C8" w:rsidRPr="00407A07">
        <w:rPr>
          <w:rFonts w:cs="Khmer OS" w:hint="cs"/>
          <w:sz w:val="18"/>
          <w:szCs w:val="18"/>
          <w:cs/>
          <w:lang w:bidi="km-KH"/>
        </w:rPr>
        <w:t>សម្រាប់សិស្ស</w:t>
      </w:r>
      <w:r w:rsidRPr="00407A07">
        <w:rPr>
          <w:rFonts w:cs="Khmer OS"/>
          <w:sz w:val="18"/>
          <w:szCs w:val="18"/>
          <w:cs/>
        </w:rPr>
        <w:t>ឬ</w:t>
      </w:r>
      <w:r w:rsidR="00F64939" w:rsidRPr="00407A07">
        <w:rPr>
          <w:rFonts w:cs="Khmer OS" w:hint="cs"/>
          <w:sz w:val="18"/>
          <w:szCs w:val="18"/>
          <w:cs/>
          <w:lang w:bidi="km-KH"/>
        </w:rPr>
        <w:t>អត់</w:t>
      </w:r>
      <w:r w:rsidRPr="00407A07">
        <w:rPr>
          <w:rFonts w:cs="Khmer OS"/>
          <w:sz w:val="18"/>
          <w:szCs w:val="18"/>
          <w:cs/>
        </w:rPr>
        <w:t xml:space="preserve">។ ប្រសិនបើចាំបាច់ </w:t>
      </w:r>
      <w:r w:rsidR="00CA5518" w:rsidRPr="00407A07">
        <w:rPr>
          <w:rFonts w:cs="Khmer OS" w:hint="cs"/>
          <w:sz w:val="18"/>
          <w:szCs w:val="18"/>
          <w:cs/>
          <w:lang w:bidi="km-KH"/>
        </w:rPr>
        <w:t>បានតែងតាំងនោះ</w:t>
      </w:r>
      <w:r w:rsidRPr="00407A07">
        <w:rPr>
          <w:rFonts w:cs="Khmer OS"/>
          <w:sz w:val="18"/>
          <w:szCs w:val="18"/>
          <w:cs/>
        </w:rPr>
        <w:t xml:space="preserve"> តំណាងមាតាបិតាការអប់រំ</w:t>
      </w:r>
      <w:r w:rsidR="00CA5518" w:rsidRPr="00407A07">
        <w:rPr>
          <w:rFonts w:cs="Khmer OS" w:hint="cs"/>
          <w:sz w:val="18"/>
          <w:szCs w:val="18"/>
          <w:cs/>
          <w:lang w:bidi="km-KH"/>
        </w:rPr>
        <w:t>ពិសេស</w:t>
      </w:r>
      <w:r w:rsidRPr="00407A07">
        <w:rPr>
          <w:rFonts w:cs="Khmer OS"/>
          <w:sz w:val="18"/>
          <w:szCs w:val="18"/>
          <w:cs/>
        </w:rPr>
        <w:t>មានសិទ្ធិ និង</w:t>
      </w:r>
      <w:r w:rsidR="00CA5518" w:rsidRPr="00407A07">
        <w:rPr>
          <w:rFonts w:cs="Khmer OS" w:hint="cs"/>
          <w:sz w:val="18"/>
          <w:szCs w:val="18"/>
          <w:cs/>
          <w:lang w:bidi="km-KH"/>
        </w:rPr>
        <w:t>ការ</w:t>
      </w:r>
      <w:r w:rsidRPr="00407A07">
        <w:rPr>
          <w:rFonts w:cs="Khmer OS"/>
          <w:sz w:val="18"/>
          <w:szCs w:val="18"/>
          <w:cs/>
        </w:rPr>
        <w:t>ទទួលខុសត្រូវ</w:t>
      </w:r>
      <w:r w:rsidR="00CA5518" w:rsidRPr="00407A07">
        <w:rPr>
          <w:rFonts w:cs="Khmer OS" w:hint="cs"/>
          <w:sz w:val="18"/>
          <w:szCs w:val="18"/>
          <w:cs/>
          <w:lang w:bidi="km-KH"/>
        </w:rPr>
        <w:t>ដូចគ្នាជាមាតាឬបិតា</w:t>
      </w:r>
      <w:r w:rsidRPr="00407A07">
        <w:rPr>
          <w:rFonts w:cs="Khmer OS"/>
          <w:sz w:val="18"/>
          <w:szCs w:val="18"/>
          <w:cs/>
        </w:rPr>
        <w:t>ក្នុងបញ្ហាសិក្សា</w:t>
      </w:r>
      <w:r w:rsidR="00CA5518" w:rsidRPr="00407A07">
        <w:rPr>
          <w:rFonts w:cs="Khmer OS" w:hint="cs"/>
          <w:sz w:val="18"/>
          <w:szCs w:val="18"/>
          <w:cs/>
          <w:lang w:bidi="km-KH"/>
        </w:rPr>
        <w:t>ពិសេសសម្រាប់</w:t>
      </w:r>
      <w:r w:rsidRPr="00407A07">
        <w:rPr>
          <w:rFonts w:cs="Khmer OS"/>
          <w:sz w:val="18"/>
          <w:szCs w:val="18"/>
          <w:cs/>
        </w:rPr>
        <w:t>សិស្ស។</w:t>
      </w:r>
    </w:p>
    <w:p w14:paraId="0CD2D03F" w14:textId="77777777" w:rsidR="00B1474D" w:rsidRPr="00407A07" w:rsidRDefault="00B1474D" w:rsidP="00B56261">
      <w:pPr>
        <w:pStyle w:val="FootnoteText"/>
        <w:tabs>
          <w:tab w:val="left" w:pos="9090"/>
        </w:tabs>
        <w:spacing w:line="206" w:lineRule="auto"/>
        <w:ind w:right="36"/>
        <w:rPr>
          <w:rFonts w:cs="DaunPenh"/>
          <w:b/>
          <w:sz w:val="8"/>
          <w:szCs w:val="19"/>
          <w:lang w:bidi="km-KH"/>
        </w:rPr>
      </w:pPr>
    </w:p>
    <w:p w14:paraId="0E8BAE99" w14:textId="77777777" w:rsidR="00B1474D" w:rsidRPr="00407A07" w:rsidRDefault="00B1474D" w:rsidP="00B56261">
      <w:pPr>
        <w:pStyle w:val="FootnoteText"/>
        <w:tabs>
          <w:tab w:val="left" w:pos="9090"/>
        </w:tabs>
        <w:spacing w:line="206" w:lineRule="auto"/>
        <w:ind w:right="36"/>
        <w:rPr>
          <w:rFonts w:cs="DaunPenh"/>
          <w:b/>
          <w:sz w:val="18"/>
          <w:szCs w:val="29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41"/>
        <w:gridCol w:w="2705"/>
      </w:tblGrid>
      <w:tr w:rsidR="00547EF6" w:rsidRPr="00407A07" w14:paraId="4A8349CE" w14:textId="77777777" w:rsidTr="00443ADC">
        <w:tc>
          <w:tcPr>
            <w:tcW w:w="6237" w:type="dxa"/>
            <w:shd w:val="clear" w:color="auto" w:fill="auto"/>
          </w:tcPr>
          <w:p w14:paraId="1FB5CF6B" w14:textId="77777777" w:rsidR="00B1474D" w:rsidRPr="00407A07" w:rsidRDefault="00B1474D" w:rsidP="00B56261">
            <w:pPr>
              <w:pStyle w:val="FootnoteText"/>
              <w:tabs>
                <w:tab w:val="left" w:pos="9090"/>
              </w:tabs>
              <w:spacing w:line="206" w:lineRule="auto"/>
              <w:ind w:right="36"/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</w:pPr>
            <w:r w:rsidRPr="00706D1E">
              <w:rPr>
                <w:b/>
                <w:sz w:val="18"/>
                <w:szCs w:val="18"/>
                <w:lang w:val="en-US"/>
              </w:rPr>
              <w:t>2.4</w:t>
            </w:r>
            <w:r w:rsidRPr="00407A07">
              <w:rPr>
                <w:rStyle w:val="lg1"/>
                <w:rFonts w:ascii="Khmer OS" w:hAnsi="Khmer OS" w:cs="Khmer OS"/>
                <w:b w:val="0"/>
                <w:bCs w:val="0"/>
                <w:lang w:val="ca-ES" w:bidi="km-KH"/>
              </w:rPr>
              <w:t xml:space="preserve"> </w:t>
            </w:r>
            <w:proofErr w:type="spellStart"/>
            <w:r w:rsidRPr="00706D1E">
              <w:rPr>
                <w:rStyle w:val="lg1"/>
                <w:rFonts w:ascii="Khmer OS" w:hAnsi="Khmer OS" w:cs="Khmer OS"/>
                <w:lang w:val="en-US" w:bidi="km-KH"/>
              </w:rPr>
              <w:t>តើខ្ញុំ</w:t>
            </w:r>
            <w:proofErr w:type="spellEnd"/>
            <w:r w:rsidRPr="00706D1E">
              <w:rPr>
                <w:rStyle w:val="lg1"/>
                <w:rFonts w:ascii="Khmer OS" w:hAnsi="Khmer OS" w:cs="Khmer OS" w:hint="cs"/>
                <w:cs/>
                <w:lang w:val="en-US" w:bidi="km-KH"/>
              </w:rPr>
              <w:t>ត្រូវ</w:t>
            </w:r>
            <w:proofErr w:type="spellStart"/>
            <w:r w:rsidRPr="00706D1E">
              <w:rPr>
                <w:rStyle w:val="lg1"/>
                <w:rFonts w:ascii="Khmer OS" w:hAnsi="Khmer OS" w:cs="Khmer OS"/>
                <w:lang w:val="en-US" w:bidi="km-KH"/>
              </w:rPr>
              <w:t>ដក</w:t>
            </w:r>
            <w:proofErr w:type="spellEnd"/>
            <w:r w:rsidRPr="00706D1E">
              <w:rPr>
                <w:rStyle w:val="lg1"/>
                <w:rFonts w:ascii="Khmer OS" w:hAnsi="Khmer OS" w:cs="Khmer OS" w:hint="cs"/>
                <w:cs/>
                <w:lang w:val="en-US" w:bidi="km-KH"/>
              </w:rPr>
              <w:t>យក</w:t>
            </w:r>
            <w:proofErr w:type="spellStart"/>
            <w:r w:rsidRPr="00706D1E">
              <w:rPr>
                <w:rStyle w:val="lg1"/>
                <w:rFonts w:ascii="Khmer OS" w:hAnsi="Khmer OS" w:cs="Khmer OS"/>
                <w:lang w:val="en-US" w:bidi="km-KH"/>
              </w:rPr>
              <w:t>ការ</w:t>
            </w:r>
            <w:proofErr w:type="spellEnd"/>
            <w:r w:rsidRPr="00706D1E">
              <w:rPr>
                <w:rStyle w:val="lg1"/>
                <w:rFonts w:ascii="Khmer OS" w:hAnsi="Khmer OS" w:cs="Khmer OS" w:hint="cs"/>
                <w:cs/>
                <w:lang w:val="en-US" w:bidi="km-KH"/>
              </w:rPr>
              <w:t>ព្រមព្រៀង</w:t>
            </w:r>
            <w:proofErr w:type="spellStart"/>
            <w:r w:rsidRPr="00706D1E">
              <w:rPr>
                <w:rStyle w:val="lg1"/>
                <w:rFonts w:ascii="Khmer OS" w:hAnsi="Khmer OS" w:cs="Khmer OS"/>
                <w:lang w:val="en-US" w:bidi="km-KH"/>
              </w:rPr>
              <w:t>ដោយរបៀបណា</w:t>
            </w:r>
            <w:proofErr w:type="spellEnd"/>
            <w:r w:rsidRPr="00407A07">
              <w:rPr>
                <w:rStyle w:val="lg1"/>
                <w:rFonts w:ascii="Khmer OS" w:hAnsi="Khmer OS" w:cs="Khmer OS"/>
                <w:lang w:val="ca-ES" w:bidi="km-KH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1CE2F951" w14:textId="77777777" w:rsidR="00B1474D" w:rsidRPr="00407A07" w:rsidRDefault="00B1474D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sz w:val="18"/>
                <w:szCs w:val="18"/>
                <w:lang w:val="ca-ES"/>
              </w:rPr>
              <w:t>34 CFR §300.300</w:t>
            </w:r>
            <w:r w:rsidRPr="00407A07">
              <w:rPr>
                <w:b/>
                <w:smallCaps/>
                <w:sz w:val="18"/>
                <w:szCs w:val="18"/>
                <w:lang w:val="ca-ES"/>
              </w:rPr>
              <w:t>(</w:t>
            </w:r>
            <w:r w:rsidRPr="00407A07">
              <w:rPr>
                <w:b/>
                <w:iCs/>
                <w:smallCaps/>
                <w:sz w:val="18"/>
                <w:szCs w:val="18"/>
                <w:lang w:val="ca-ES"/>
              </w:rPr>
              <w:t>b</w:t>
            </w:r>
            <w:r w:rsidRPr="00407A07">
              <w:rPr>
                <w:b/>
                <w:sz w:val="18"/>
                <w:szCs w:val="18"/>
                <w:lang w:val="ca-ES"/>
              </w:rPr>
              <w:t>)(4) and 300.9</w:t>
            </w:r>
          </w:p>
        </w:tc>
      </w:tr>
    </w:tbl>
    <w:p w14:paraId="29B33236" w14:textId="77777777" w:rsidR="00B1474D" w:rsidRPr="00407A07" w:rsidRDefault="00B1474D" w:rsidP="00B56261">
      <w:pPr>
        <w:pStyle w:val="FootnoteText"/>
        <w:tabs>
          <w:tab w:val="left" w:pos="9090"/>
        </w:tabs>
        <w:spacing w:line="206" w:lineRule="auto"/>
        <w:ind w:right="36"/>
        <w:rPr>
          <w:rFonts w:cs="DaunPenh"/>
          <w:b/>
          <w:sz w:val="18"/>
          <w:szCs w:val="29"/>
          <w:lang w:bidi="km-KH"/>
        </w:rPr>
      </w:pPr>
    </w:p>
    <w:p w14:paraId="5A9A1B4E" w14:textId="77777777" w:rsidR="00DD39D0" w:rsidRPr="00407A07" w:rsidRDefault="00DD39D0" w:rsidP="00600826">
      <w:pPr>
        <w:tabs>
          <w:tab w:val="left" w:pos="9090"/>
        </w:tabs>
        <w:spacing w:line="206" w:lineRule="auto"/>
        <w:ind w:left="630" w:right="36"/>
        <w:jc w:val="both"/>
        <w:rPr>
          <w:rStyle w:val="lg1"/>
          <w:rFonts w:ascii="Khmer OS" w:hAnsi="Khmer OS" w:cs="Khmer OS"/>
          <w:b w:val="0"/>
          <w:bCs w:val="0"/>
          <w:lang w:val="ca-ES" w:bidi="km-KH"/>
        </w:rPr>
      </w:pP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ប្រសិនបើអ្នកបានផ្តល់ការ</w:t>
      </w:r>
      <w:proofErr w:type="spellEnd"/>
      <w:r w:rsidR="00622CFC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>ព្រមព្រៀងចំពោះ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ការទទួលសេវា</w:t>
      </w:r>
      <w:proofErr w:type="spellEnd"/>
      <w:r w:rsidR="00622CFC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 xml:space="preserve">កម្មសិក្សាពិសេស និងសេវាកម្មពាក់ព័ន្ធ 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ហើយឥឡូវនេះអ្នក</w:t>
      </w:r>
      <w:proofErr w:type="spellEnd"/>
      <w:r w:rsidR="00B1474D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 xml:space="preserve"> 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ចង</w:t>
      </w:r>
      <w:proofErr w:type="spellEnd"/>
      <w:r w:rsidRPr="00407A07">
        <w:rPr>
          <w:rFonts w:ascii="Khmer OS" w:hAnsi="Khmer OS" w:cs="Khmer OS"/>
          <w:color w:val="000000"/>
          <w:sz w:val="18"/>
          <w:szCs w:val="18"/>
        </w:rPr>
        <w:t>់</w:t>
      </w:r>
      <w:r w:rsidR="00622CFC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>លុបចោល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ការ</w:t>
      </w:r>
      <w:proofErr w:type="spellEnd"/>
      <w:r w:rsidR="00622CFC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>ព្រមព្រៀង</w:t>
      </w:r>
      <w:r w:rsidR="009A10CB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>របស់អ្នក</w:t>
      </w:r>
      <w:r w:rsidRPr="00407A07">
        <w:rPr>
          <w:rFonts w:ascii="Khmer OS" w:hAnsi="Khmer OS" w:cs="Khmer OS"/>
          <w:color w:val="000000"/>
          <w:sz w:val="18"/>
          <w:szCs w:val="18"/>
          <w:lang w:val="ca-ES"/>
        </w:rPr>
        <w:t xml:space="preserve"> 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អ្នកត្រូវ</w:t>
      </w:r>
      <w:proofErr w:type="spellEnd"/>
      <w:r w:rsidR="009A10CB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>អនុវត្ត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ជាលាយលក្ខណ៍អក្សរ</w:t>
      </w:r>
      <w:proofErr w:type="spellEnd"/>
      <w:r w:rsidRPr="00407A07">
        <w:rPr>
          <w:rFonts w:ascii="Khmer OS" w:hAnsi="Khmer OS" w:cs="Khmer OS"/>
          <w:color w:val="000000"/>
          <w:sz w:val="18"/>
          <w:szCs w:val="18"/>
        </w:rPr>
        <w:t>។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អ្នក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អាច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ដក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យក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ការ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ព្រមព្រៀង</w:t>
      </w:r>
      <w:r w:rsidR="00066284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របស់អ្នក</w:t>
      </w:r>
      <w:proofErr w:type="spellEnd"/>
      <w:r w:rsidR="00B1474D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ចំពោះគ្រប់ការអប់រំពិសេស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និងសេវា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កម្ម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ពាក់ព័ន្ធ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ទាំងអស់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ចំពោះសេវា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កម្ម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ជាក់លាក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់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ឬចំពោះ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ការធ្វើ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r w:rsidR="007615A1" w:rsidRPr="00407A07">
        <w:rPr>
          <w:rStyle w:val="lg1"/>
          <w:rFonts w:ascii="Khmer OS" w:hAnsi="Khmer OS" w:cs="Khmer OS"/>
          <w:b w:val="0"/>
          <w:bCs w:val="0"/>
          <w:cs/>
          <w:lang w:bidi="km-KH"/>
        </w:rPr>
        <w:t>តេស្ត</w:t>
      </w:r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ចូលរៀន</w:t>
      </w:r>
      <w:proofErr w:type="spellEnd"/>
      <w:r w:rsidR="002E1C7F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r w:rsidR="002E1C7F" w:rsidRPr="00407A07">
        <w:rPr>
          <w:rStyle w:val="lg1"/>
          <w:rFonts w:ascii="Khmer OS" w:hAnsi="Khmer OS" w:cs="Khmer OS"/>
          <w:b w:val="0"/>
          <w:bCs w:val="0"/>
          <w:lang w:bidi="km-KH"/>
        </w:rPr>
        <w:t>ឬ</w:t>
      </w:r>
      <w:r w:rsidR="000033E4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ចំពោះការប្រើប្រាស់កម្មវិធី</w:t>
      </w:r>
      <w:r w:rsidR="002E1C7F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r w:rsidR="002E1C7F" w:rsidRPr="00407A07">
        <w:rPr>
          <w:rFonts w:ascii="Arial" w:eastAsia="Arial" w:hAnsi="Arial" w:cs="Arial"/>
          <w:sz w:val="18"/>
          <w:szCs w:val="18"/>
          <w:lang w:val="ca-ES"/>
        </w:rPr>
        <w:t>Ma</w:t>
      </w:r>
      <w:r w:rsidR="002E1C7F" w:rsidRPr="00407A07">
        <w:rPr>
          <w:rFonts w:ascii="Arial" w:eastAsia="Arial" w:hAnsi="Arial" w:cs="Arial"/>
          <w:spacing w:val="1"/>
          <w:sz w:val="18"/>
          <w:szCs w:val="18"/>
          <w:lang w:val="ca-ES"/>
        </w:rPr>
        <w:t>ss</w:t>
      </w:r>
      <w:r w:rsidR="002E1C7F" w:rsidRPr="00407A07">
        <w:rPr>
          <w:rFonts w:ascii="Arial" w:eastAsia="Arial" w:hAnsi="Arial" w:cs="Arial"/>
          <w:sz w:val="18"/>
          <w:szCs w:val="18"/>
          <w:lang w:val="ca-ES"/>
        </w:rPr>
        <w:t>Hea</w:t>
      </w:r>
      <w:r w:rsidR="002E1C7F" w:rsidRPr="00407A07">
        <w:rPr>
          <w:rFonts w:ascii="Arial" w:eastAsia="Arial" w:hAnsi="Arial" w:cs="Arial"/>
          <w:spacing w:val="-1"/>
          <w:sz w:val="18"/>
          <w:szCs w:val="18"/>
          <w:lang w:val="ca-ES"/>
        </w:rPr>
        <w:t>l</w:t>
      </w:r>
      <w:r w:rsidR="002E1C7F" w:rsidRPr="00407A07">
        <w:rPr>
          <w:rFonts w:ascii="Arial" w:eastAsia="Arial" w:hAnsi="Arial" w:cs="Arial"/>
          <w:spacing w:val="2"/>
          <w:sz w:val="18"/>
          <w:szCs w:val="18"/>
          <w:lang w:val="ca-ES"/>
        </w:rPr>
        <w:t>t</w:t>
      </w:r>
      <w:r w:rsidR="002E1C7F" w:rsidRPr="00407A07">
        <w:rPr>
          <w:rFonts w:ascii="Arial" w:eastAsia="Arial" w:hAnsi="Arial" w:cs="Arial"/>
          <w:sz w:val="18"/>
          <w:szCs w:val="18"/>
          <w:lang w:val="ca-ES"/>
        </w:rPr>
        <w:t>h</w:t>
      </w:r>
      <w:r w:rsidR="000033E4" w:rsidRPr="00407A07">
        <w:rPr>
          <w:rFonts w:ascii="Arial" w:eastAsia="Arial" w:hAnsi="Arial" w:cs="DaunPenh" w:hint="cs"/>
          <w:sz w:val="18"/>
          <w:szCs w:val="18"/>
          <w:cs/>
          <w:lang w:bidi="km-KH"/>
        </w:rPr>
        <w:t xml:space="preserve"> </w:t>
      </w:r>
      <w:r w:rsidR="002E1C7F" w:rsidRPr="00407A07">
        <w:rPr>
          <w:rFonts w:ascii="Arial" w:eastAsia="Arial" w:hAnsi="Arial" w:cs="Arial"/>
          <w:spacing w:val="-12"/>
          <w:sz w:val="18"/>
          <w:szCs w:val="18"/>
          <w:lang w:val="ca-ES"/>
        </w:rPr>
        <w:t xml:space="preserve"> </w:t>
      </w:r>
      <w:r w:rsidR="000033E4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នៅស្រុក</w:t>
      </w:r>
      <w:r w:rsidR="000033E4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r w:rsidR="002E1C7F" w:rsidRPr="00407A07">
        <w:rPr>
          <w:rStyle w:val="lg1"/>
          <w:rFonts w:ascii="Khmer OS" w:hAnsi="Khmer OS" w:cs="Khmer OS"/>
          <w:b w:val="0"/>
          <w:bCs w:val="0"/>
          <w:lang w:bidi="km-KH"/>
        </w:rPr>
        <w:t>ឬ</w:t>
      </w:r>
      <w:r w:rsidR="000033E4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ការធានារ៉ាប់រងកម្មវិធី</w:t>
      </w:r>
      <w:r w:rsidR="002E1C7F" w:rsidRPr="00407A07">
        <w:rPr>
          <w:rFonts w:ascii="Arial" w:eastAsia="Arial" w:hAnsi="Arial" w:cs="Arial"/>
          <w:sz w:val="18"/>
          <w:szCs w:val="18"/>
          <w:lang w:val="ca-ES"/>
        </w:rPr>
        <w:t xml:space="preserve"> Me</w:t>
      </w:r>
      <w:r w:rsidR="002E1C7F" w:rsidRPr="00407A07">
        <w:rPr>
          <w:rFonts w:ascii="Arial" w:eastAsia="Arial" w:hAnsi="Arial" w:cs="Arial"/>
          <w:spacing w:val="2"/>
          <w:sz w:val="18"/>
          <w:szCs w:val="18"/>
          <w:lang w:val="ca-ES"/>
        </w:rPr>
        <w:t>d</w:t>
      </w:r>
      <w:r w:rsidR="002E1C7F" w:rsidRPr="00407A07">
        <w:rPr>
          <w:rFonts w:ascii="Arial" w:eastAsia="Arial" w:hAnsi="Arial" w:cs="Arial"/>
          <w:spacing w:val="-1"/>
          <w:sz w:val="18"/>
          <w:szCs w:val="18"/>
          <w:lang w:val="ca-ES"/>
        </w:rPr>
        <w:t>i</w:t>
      </w:r>
      <w:r w:rsidR="002E1C7F" w:rsidRPr="00407A07">
        <w:rPr>
          <w:rFonts w:ascii="Arial" w:eastAsia="Arial" w:hAnsi="Arial" w:cs="Arial"/>
          <w:spacing w:val="1"/>
          <w:sz w:val="18"/>
          <w:szCs w:val="18"/>
          <w:lang w:val="ca-ES"/>
        </w:rPr>
        <w:t>c</w:t>
      </w:r>
      <w:r w:rsidR="002E1C7F" w:rsidRPr="00407A07">
        <w:rPr>
          <w:rFonts w:ascii="Arial" w:eastAsia="Arial" w:hAnsi="Arial" w:cs="Arial"/>
          <w:sz w:val="18"/>
          <w:szCs w:val="18"/>
          <w:lang w:val="ca-ES"/>
        </w:rPr>
        <w:t>a</w:t>
      </w:r>
      <w:r w:rsidR="002E1C7F" w:rsidRPr="00407A07">
        <w:rPr>
          <w:rFonts w:ascii="Arial" w:eastAsia="Arial" w:hAnsi="Arial" w:cs="Arial"/>
          <w:spacing w:val="1"/>
          <w:sz w:val="18"/>
          <w:szCs w:val="18"/>
          <w:lang w:val="ca-ES"/>
        </w:rPr>
        <w:t>i</w:t>
      </w:r>
      <w:r w:rsidR="002E1C7F" w:rsidRPr="00407A07">
        <w:rPr>
          <w:rFonts w:ascii="Arial" w:eastAsia="Arial" w:hAnsi="Arial" w:cs="Arial"/>
          <w:sz w:val="18"/>
          <w:szCs w:val="18"/>
          <w:lang w:val="ca-ES"/>
        </w:rPr>
        <w:t>d</w:t>
      </w:r>
      <w:r w:rsidR="002E1C7F" w:rsidRPr="00407A07">
        <w:rPr>
          <w:rFonts w:ascii="Arial" w:eastAsia="Arial" w:hAnsi="Arial" w:cs="Arial"/>
          <w:spacing w:val="-9"/>
          <w:sz w:val="18"/>
          <w:szCs w:val="18"/>
          <w:lang w:val="ca-ES"/>
        </w:rPr>
        <w:t xml:space="preserve"> </w:t>
      </w:r>
      <w:r w:rsidR="000033E4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សម្រាប់សិស្ស</w:t>
      </w:r>
      <w:r w:rsidR="00ED002A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អ្នក</w:t>
      </w:r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។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នៅពេល</w:t>
      </w:r>
      <w:proofErr w:type="spellEnd"/>
      <w:r w:rsidR="00412FAB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ដែល</w:t>
      </w:r>
      <w:proofErr w:type="spellEnd"/>
      <w:r w:rsidR="003207A4" w:rsidRPr="00407A07">
        <w:rPr>
          <w:rStyle w:val="lg1"/>
          <w:rFonts w:ascii="Khmer OS" w:hAnsi="Khmer OS" w:cs="Khmer OS"/>
          <w:b w:val="0"/>
          <w:bCs w:val="0"/>
          <w:cs/>
          <w:lang w:bidi="km-KH"/>
        </w:rPr>
        <w:t>សាលារៀនស្រុក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បានទទួលលិខិតរបស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់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អ្នក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 xml:space="preserve"> 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សាលា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រៀនស្រុក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នឹងផ្ញើលិខិត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ជូនដំណឹង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អំពីការចាប់ផ្តើម</w:t>
      </w:r>
      <w:proofErr w:type="spellEnd"/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ផ្លាស់ប្តូរ</w:t>
      </w:r>
      <w:proofErr w:type="spellEnd"/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r w:rsidR="002E1C7F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r w:rsidR="002E1C7F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 xml:space="preserve">ប្រសិនបើមាន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ក្នុងការធ្វើ</w:t>
      </w:r>
      <w:proofErr w:type="spellEnd"/>
      <w:r w:rsidR="007615A1" w:rsidRPr="00407A07">
        <w:rPr>
          <w:rStyle w:val="lg1"/>
          <w:rFonts w:ascii="Khmer OS" w:hAnsi="Khmer OS" w:cs="Khmer OS"/>
          <w:b w:val="0"/>
          <w:bCs w:val="0"/>
          <w:cs/>
          <w:lang w:bidi="km-KH"/>
        </w:rPr>
        <w:t>តេស្ត</w:t>
      </w:r>
      <w:r w:rsidR="00412FAB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ចូលរៀន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និងសេវា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កម្មនានាដែលទទួលលទ្ធផលពីការលុបចោលការព្រមព្រៀង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របស់អ្នក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។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នៅពេល</w:t>
      </w:r>
      <w:proofErr w:type="spellEnd"/>
      <w:r w:rsidR="00B1474D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ដែលអ្នកដកយក</w:t>
      </w:r>
      <w:proofErr w:type="spellEnd"/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ការ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ព្រមព្រៀង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របស់អ្នក</w:t>
      </w:r>
      <w:proofErr w:type="spellEnd"/>
      <w:r w:rsidR="00A431B6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ចំពោះការអប់រំពិសេស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និងសេវា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កម្ម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ពាក់ព័ន្ធ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ទាំងអស់</w:t>
      </w:r>
      <w:r w:rsidR="003207A4" w:rsidRPr="00407A07">
        <w:rPr>
          <w:rStyle w:val="lg1"/>
          <w:rFonts w:ascii="Khmer OS" w:hAnsi="Khmer OS" w:cs="Khmer OS"/>
          <w:b w:val="0"/>
          <w:bCs w:val="0"/>
          <w:cs/>
          <w:lang w:val="ca-ES" w:bidi="km-KH"/>
        </w:rPr>
        <w:t>សាលារៀនស្រុក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នឹងមិន</w:t>
      </w:r>
      <w:r w:rsidR="00B1474D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 xml:space="preserve"> 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តម្រូវ</w:t>
      </w:r>
      <w:r w:rsidR="003207A4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>ឲ្យ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សិស្សរបស់អ្នកធ្វើ</w:t>
      </w:r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ការអប់រំ</w:t>
      </w:r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សាធារណៈ</w:t>
      </w:r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ដោយ</w:t>
      </w:r>
      <w:r w:rsidR="00A431B6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ឥតគិតថ្លៃ និងសមរម្យ​​​តាមសមត្ថភាព</w:t>
      </w:r>
      <w:r w:rsidRPr="00407A07">
        <w:rPr>
          <w:rFonts w:ascii="Khmer OS" w:hAnsi="Khmer OS" w:cs="Khmer OS"/>
          <w:sz w:val="18"/>
          <w:szCs w:val="18"/>
          <w:lang w:val="ca-ES"/>
        </w:rPr>
        <w:t xml:space="preserve"> FAPE</w:t>
      </w:r>
      <w:r w:rsidR="00BD58B1" w:rsidRPr="00407A07">
        <w:rPr>
          <w:rFonts w:ascii="Khmer OS" w:hAnsi="Khmer OS" w:cs="Khmer OS" w:hint="cs"/>
          <w:sz w:val="18"/>
          <w:szCs w:val="18"/>
          <w:cs/>
          <w:lang w:val="ca-ES" w:bidi="km-KH"/>
        </w:rPr>
        <w:t xml:space="preserve"> តទៅទៀតឡើយ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ឬមានការប្រជុំកម្មវិធី</w:t>
      </w:r>
      <w:r w:rsidR="00BD58B1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 xml:space="preserve"> </w:t>
      </w:r>
      <w:r w:rsidRPr="00407A07">
        <w:rPr>
          <w:rFonts w:ascii="Khmer OS" w:hAnsi="Khmer OS" w:cs="Khmer OS"/>
          <w:sz w:val="18"/>
          <w:szCs w:val="18"/>
          <w:lang w:val="ca-ES"/>
        </w:rPr>
        <w:t>IEP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ឬអភិវឌ្ឍកម្មវិធី</w:t>
      </w:r>
      <w:r w:rsidR="003207A4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 xml:space="preserve"> </w:t>
      </w:r>
      <w:r w:rsidR="003207A4" w:rsidRPr="00407A07">
        <w:rPr>
          <w:rFonts w:ascii="Arial" w:hAnsi="Arial" w:cs="Arial"/>
          <w:color w:val="000000"/>
          <w:sz w:val="18"/>
          <w:szCs w:val="18"/>
          <w:lang w:val="ca-ES"/>
        </w:rPr>
        <w:t>IEP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​ </w:t>
      </w:r>
      <w:r w:rsidR="003207A4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>សម្រាប់សិស្សរបស់អ្នក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។ </w:t>
      </w:r>
      <w:r w:rsidR="003207A4" w:rsidRPr="00407A07">
        <w:rPr>
          <w:rStyle w:val="lg1"/>
          <w:rFonts w:ascii="Khmer OS" w:hAnsi="Khmer OS" w:cs="Khmer OS"/>
          <w:b w:val="0"/>
          <w:bCs w:val="0"/>
          <w:cs/>
          <w:lang w:val="ca-ES" w:bidi="km-KH"/>
        </w:rPr>
        <w:t>សាលារៀនស្រុក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មិនតម្រូវឲ្យធ្វើការផ្លាស់ប្តូរ</w:t>
      </w:r>
      <w:r w:rsidR="00B1474D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 xml:space="preserve"> 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កែតម្រូវកំណត់ត្រាសិស្សរបស់អ្នកដើម្បី​ដកយក</w:t>
      </w:r>
      <w:r w:rsidRPr="00407A07">
        <w:rPr>
          <w:rStyle w:val="lg1"/>
          <w:rFonts w:ascii="Khmer OS" w:hAnsi="Khmer OS" w:cs="Khmer OS"/>
          <w:b w:val="0"/>
          <w:bCs w:val="0"/>
          <w:cs/>
          <w:lang w:val="ca-ES" w:bidi="km-KH"/>
        </w:rPr>
        <w:t>ឯ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កសារ​ទាក់ទង​នឹង​​សេវាអប់រំ</w:t>
      </w:r>
      <w:r w:rsidR="00A431B6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ពិសេសជាលិទ្ធផលនៃការ</w:t>
      </w:r>
      <w:r w:rsidR="003207A4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>លុបចោលការព្រមព្រៀង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របស់អ្នក។</w:t>
      </w:r>
    </w:p>
    <w:p w14:paraId="6516696F" w14:textId="77777777" w:rsidR="004D447F" w:rsidRPr="00407A07" w:rsidRDefault="004D447F" w:rsidP="00B56261">
      <w:pPr>
        <w:tabs>
          <w:tab w:val="left" w:pos="9090"/>
        </w:tabs>
        <w:spacing w:line="206" w:lineRule="auto"/>
        <w:ind w:right="36"/>
        <w:rPr>
          <w:rStyle w:val="lg1"/>
          <w:rFonts w:ascii="Khmer OS" w:hAnsi="Khmer OS" w:cs="Khmer OS"/>
          <w:b w:val="0"/>
          <w:bCs w:val="0"/>
          <w:sz w:val="6"/>
          <w:szCs w:val="6"/>
          <w:lang w:val="ca-ES" w:bidi="km-KH"/>
        </w:rPr>
      </w:pPr>
    </w:p>
    <w:tbl>
      <w:tblPr>
        <w:tblW w:w="9193" w:type="dxa"/>
        <w:tblInd w:w="-23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2263"/>
      </w:tblGrid>
      <w:tr w:rsidR="00547EF6" w:rsidRPr="00407A07" w14:paraId="44CE465D" w14:textId="77777777" w:rsidTr="00600826">
        <w:tc>
          <w:tcPr>
            <w:tcW w:w="6930" w:type="dxa"/>
            <w:shd w:val="clear" w:color="auto" w:fill="auto"/>
          </w:tcPr>
          <w:p w14:paraId="27D7A8F5" w14:textId="77777777" w:rsidR="00E173A0" w:rsidRPr="00407A07" w:rsidRDefault="00E173A0" w:rsidP="00600826">
            <w:pPr>
              <w:tabs>
                <w:tab w:val="left" w:pos="9090"/>
              </w:tabs>
              <w:spacing w:line="206" w:lineRule="auto"/>
              <w:ind w:left="976" w:right="36" w:hanging="990"/>
              <w:rPr>
                <w:rStyle w:val="lg1"/>
                <w:rFonts w:ascii="Khmer OS" w:hAnsi="Khmer OS" w:cs="Khmer OS"/>
                <w:b w:val="0"/>
                <w:bCs w:val="0"/>
                <w:cs/>
                <w:lang w:val="ca-ES" w:bidi="km-KH"/>
              </w:rPr>
            </w:pPr>
            <w:r w:rsidRPr="00407A07">
              <w:rPr>
                <w:rFonts w:cs="DaunPenh"/>
                <w:b/>
                <w:bCs/>
                <w:sz w:val="18"/>
                <w:szCs w:val="18"/>
                <w:lang w:val="ca-ES" w:bidi="km-KH"/>
              </w:rPr>
              <w:t>3</w:t>
            </w:r>
            <w:r w:rsidRPr="00407A07">
              <w:rPr>
                <w:b/>
                <w:bCs/>
                <w:sz w:val="18"/>
                <w:szCs w:val="18"/>
                <w:lang w:val="ca-ES"/>
              </w:rPr>
              <w:t>.</w:t>
            </w:r>
            <w:r w:rsidRPr="00407A07">
              <w:rPr>
                <w:rFonts w:ascii="Khmer OS" w:hAnsi="Khmer OS" w:cs="Khmer OS"/>
                <w:b/>
                <w:bCs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</w:t>
            </w:r>
            <w:r w:rsidR="00547EF6"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សាលារៀនស្រុកត្រូវបានគេតម្រូវឲ្យ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វាយតំលៃសិស្សអំពីសំណើពីមាតាឬបិតាឬទេ?</w:t>
            </w:r>
          </w:p>
          <w:p w14:paraId="17798C7C" w14:textId="77777777" w:rsidR="00E173A0" w:rsidRPr="00407A07" w:rsidRDefault="00E173A0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lang w:val="ca-ES" w:bidi="km-KH"/>
              </w:rPr>
            </w:pPr>
          </w:p>
        </w:tc>
        <w:tc>
          <w:tcPr>
            <w:tcW w:w="2263" w:type="dxa"/>
            <w:shd w:val="clear" w:color="auto" w:fill="auto"/>
          </w:tcPr>
          <w:p w14:paraId="2D0F1D7B" w14:textId="77777777" w:rsidR="00E173A0" w:rsidRPr="00407A07" w:rsidRDefault="00E173A0" w:rsidP="00B56261">
            <w:pPr>
              <w:pStyle w:val="Heading2"/>
              <w:tabs>
                <w:tab w:val="left" w:pos="9090"/>
              </w:tabs>
              <w:spacing w:before="0" w:after="0" w:line="206" w:lineRule="auto"/>
              <w:ind w:right="36" w:hanging="7387"/>
              <w:jc w:val="right"/>
              <w:rPr>
                <w:b w:val="0"/>
                <w:bCs w:val="0"/>
                <w:i w:val="0"/>
                <w:iCs w:val="0"/>
                <w:sz w:val="18"/>
                <w:szCs w:val="18"/>
                <w:lang w:val="ca-ES"/>
              </w:rPr>
            </w:pPr>
            <w:r w:rsidRPr="00407A07">
              <w:rPr>
                <w:i w:val="0"/>
                <w:iCs w:val="0"/>
                <w:sz w:val="18"/>
                <w:szCs w:val="18"/>
                <w:lang w:val="ca-ES"/>
              </w:rPr>
              <w:t>34 CFR §300.301 and</w:t>
            </w:r>
          </w:p>
          <w:p w14:paraId="37EAC682" w14:textId="77777777" w:rsidR="00E173A0" w:rsidRPr="00407A07" w:rsidRDefault="00E173A0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ascii="Khmer OS" w:hAnsi="Khmer OS" w:cs="Khmer OS"/>
                <w:sz w:val="18"/>
                <w:szCs w:val="18"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>603 CMR 28.04</w:t>
            </w:r>
          </w:p>
        </w:tc>
      </w:tr>
    </w:tbl>
    <w:p w14:paraId="386E2F28" w14:textId="77777777" w:rsidR="00011841" w:rsidRPr="00407A07" w:rsidRDefault="00011841" w:rsidP="00B56261">
      <w:pPr>
        <w:tabs>
          <w:tab w:val="left" w:pos="9090"/>
        </w:tabs>
        <w:spacing w:line="206" w:lineRule="auto"/>
        <w:ind w:right="36"/>
        <w:rPr>
          <w:rFonts w:ascii="Khmer OS" w:hAnsi="Khmer OS" w:cs="Khmer OS"/>
          <w:sz w:val="6"/>
          <w:szCs w:val="6"/>
          <w:lang w:val="ca-ES" w:bidi="km-KH"/>
        </w:rPr>
      </w:pPr>
    </w:p>
    <w:p w14:paraId="7613F568" w14:textId="1BB2D64D" w:rsidR="00B36797" w:rsidRPr="00407A07" w:rsidRDefault="00011841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sz w:val="18"/>
          <w:szCs w:val="18"/>
          <w:lang w:val="ca-ES" w:bidi="km-KH"/>
        </w:rPr>
      </w:pPr>
      <w:r w:rsidRPr="00407A07">
        <w:rPr>
          <w:rFonts w:ascii="Khmer OS" w:hAnsi="Khmer OS" w:cs="Khmer OS" w:hint="cs"/>
          <w:sz w:val="18"/>
          <w:szCs w:val="18"/>
          <w:cs/>
          <w:lang w:val="ca-ES" w:bidi="km-KH"/>
        </w:rPr>
        <w:t>សិស្សាម្នាក់</w:t>
      </w:r>
      <w:r w:rsidRPr="00407A07">
        <w:rPr>
          <w:rFonts w:cs="DaunPenh" w:hint="cs"/>
          <w:sz w:val="18"/>
          <w:szCs w:val="18"/>
          <w:cs/>
          <w:lang w:bidi="km-KH"/>
        </w:rPr>
        <w:t>ត្រូវទទួលការវាយតំលៃពេញលេញ និងទូលំទូលាយដើម្បីកំណត់ថាតើ​ សិស្ស</w:t>
      </w:r>
      <w:r w:rsidR="00335608" w:rsidRPr="00407A07">
        <w:rPr>
          <w:rFonts w:cs="DaunPenh" w:hint="cs"/>
          <w:sz w:val="18"/>
          <w:szCs w:val="18"/>
          <w:cs/>
          <w:lang w:bidi="km-KH"/>
        </w:rPr>
        <w:t>មានភាពពិការ ហើយមានសិទ្ធិស្របច្បាប់ចំពោះការអប់រំពិសេស ហើយបើមានសិទ្ធិស្របច្បាប់ ដើម្បីជួយការកំណត់ការអប់រំពិសេស និងសេវាកម្មពាក់ព័ន្ធសមរម្យ ដែលអាច</w:t>
      </w:r>
      <w:r w:rsidR="007156FD">
        <w:rPr>
          <w:rFonts w:cs="DaunPenh"/>
          <w:sz w:val="18"/>
          <w:szCs w:val="18"/>
          <w:cs/>
          <w:lang w:bidi="km-KH"/>
        </w:rPr>
        <w:br/>
      </w:r>
      <w:r w:rsidR="00335608" w:rsidRPr="00407A07">
        <w:rPr>
          <w:rFonts w:cs="DaunPenh" w:hint="cs"/>
          <w:sz w:val="18"/>
          <w:szCs w:val="18"/>
          <w:cs/>
          <w:lang w:bidi="km-KH"/>
        </w:rPr>
        <w:t>ចាំបាច់។</w:t>
      </w:r>
      <w:r w:rsidR="00161DE5" w:rsidRPr="00407A07">
        <w:rPr>
          <w:rFonts w:cs="DaunPenh" w:hint="cs"/>
          <w:sz w:val="18"/>
          <w:szCs w:val="18"/>
          <w:cs/>
          <w:lang w:bidi="km-KH"/>
        </w:rPr>
        <w:t xml:space="preserve"> មាតាបិតាដែលមានក្តីបារម្ភអំពីការវិវត្តន៍កូនពួកគេ ឬមានការសង្ស័យអំពី</w:t>
      </w:r>
      <w:r w:rsidR="00640863" w:rsidRPr="00407A07">
        <w:rPr>
          <w:rFonts w:cs="DaunPenh" w:hint="cs"/>
          <w:sz w:val="18"/>
          <w:szCs w:val="18"/>
          <w:cs/>
          <w:lang w:bidi="km-KH"/>
        </w:rPr>
        <w:t>ភាពពិការដែលអាចកើតមាន អាចសម្តៅចំពោះ</w:t>
      </w:r>
      <w:r w:rsidR="00E173A0" w:rsidRPr="00407A07">
        <w:rPr>
          <w:rFonts w:cs="DaunPenh" w:hint="cs"/>
          <w:sz w:val="18"/>
          <w:szCs w:val="18"/>
          <w:cs/>
          <w:lang w:bidi="km-KH"/>
        </w:rPr>
        <w:t xml:space="preserve">កូនពួកគេសម្រាប់ការវាយតំលៃដំបូង។ </w:t>
      </w:r>
      <w:r w:rsidR="00640863" w:rsidRPr="00407A07">
        <w:rPr>
          <w:rFonts w:cs="DaunPenh" w:hint="cs"/>
          <w:sz w:val="18"/>
          <w:szCs w:val="18"/>
          <w:cs/>
          <w:lang w:bidi="km-KH"/>
        </w:rPr>
        <w:t>ពាក្យពិសេសៗដែលត្រូវការដើម្បីប្រើប្រាស់ក្នុងការរៀបចំការបញ្ជូនអ្នកជំនាញសម្រាប់ការវាយតំលៃដំបូង</w:t>
      </w:r>
      <w:r w:rsidR="00B36797" w:rsidRPr="00407A07">
        <w:rPr>
          <w:rFonts w:cs="DaunPenh" w:hint="cs"/>
          <w:sz w:val="18"/>
          <w:szCs w:val="18"/>
          <w:cs/>
          <w:lang w:bidi="km-KH"/>
        </w:rPr>
        <w:t xml:space="preserve">។ នៅពេលទទួលសំណើការវាយតំលៃដំបូង សាលារៀនស្រុកត្រូវផ្ញើជូនសេចក្តីជូនដំណឹងចំពោះមាតាឬបិតា ហើយត្រូវស្វែងរកការព្រមព្រៀងពីមាតាឬបិតា ដើម្បីអនុវត្តការវាយតំលៃនេះ។ (សាលារៀនស្រុក </w:t>
      </w:r>
      <w:r w:rsidR="001D6BA4" w:rsidRPr="00407A07">
        <w:rPr>
          <w:rFonts w:cs="DaunPenh" w:hint="cs"/>
          <w:sz w:val="18"/>
          <w:szCs w:val="18"/>
          <w:cs/>
          <w:lang w:bidi="km-KH"/>
        </w:rPr>
        <w:t xml:space="preserve">   </w:t>
      </w:r>
      <w:r w:rsidR="00B36797" w:rsidRPr="00407A07">
        <w:rPr>
          <w:rFonts w:cs="DaunPenh" w:hint="cs"/>
          <w:sz w:val="18"/>
          <w:szCs w:val="18"/>
          <w:cs/>
          <w:lang w:bidi="km-KH"/>
        </w:rPr>
        <w:t>​នឹងមានឱកាសដោយកម្រដើម្បីបដិសេធការអនុវត្តការវាយតំលៃដំបូង ហើយអាច</w:t>
      </w:r>
      <w:r w:rsidR="007156FD">
        <w:rPr>
          <w:rFonts w:cs="DaunPenh"/>
          <w:sz w:val="18"/>
          <w:szCs w:val="18"/>
          <w:cs/>
          <w:lang w:bidi="km-KH"/>
        </w:rPr>
        <w:br/>
      </w:r>
      <w:r w:rsidR="00B36797" w:rsidRPr="00407A07">
        <w:rPr>
          <w:rFonts w:cs="DaunPenh" w:hint="cs"/>
          <w:sz w:val="18"/>
          <w:szCs w:val="18"/>
          <w:cs/>
          <w:lang w:bidi="km-KH"/>
        </w:rPr>
        <w:t>អនុវត្តដូច្នោះ បើមាតាឬបិតា ឬបុគ្គលផ្សេងទៀតដែលរៀបចំការបញ្ជូនអ្នកជំនាញ ពុំមានសង្ស័យអំពីភាពពិការ ឬពុំមានក្តីបារម្ភអំពីការវិវត្តន៍របស់សិស្ស)។</w:t>
      </w:r>
    </w:p>
    <w:p w14:paraId="76BA9BDA" w14:textId="77777777" w:rsidR="00B36797" w:rsidRPr="00407A07" w:rsidRDefault="00B36797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sz w:val="18"/>
          <w:szCs w:val="18"/>
          <w:lang w:val="ca-ES" w:bidi="km-KH"/>
        </w:rPr>
      </w:pPr>
    </w:p>
    <w:p w14:paraId="6FF9EACF" w14:textId="77777777" w:rsidR="00011841" w:rsidRPr="00407A07" w:rsidRDefault="00B36797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sz w:val="18"/>
          <w:szCs w:val="18"/>
          <w:cs/>
          <w:lang w:val="ca-ES" w:bidi="km-KH"/>
        </w:rPr>
      </w:pPr>
      <w:r w:rsidRPr="00407A07">
        <w:rPr>
          <w:rFonts w:cs="DaunPenh" w:hint="cs"/>
          <w:sz w:val="18"/>
          <w:szCs w:val="18"/>
          <w:cs/>
          <w:lang w:bidi="km-KH"/>
        </w:rPr>
        <w:t>នៅទីកន្លែងសមរម្យនោះ សាលារៀនស្រុក</w:t>
      </w:r>
      <w:r w:rsidR="006534A7" w:rsidRPr="00407A07">
        <w:rPr>
          <w:rFonts w:cs="DaunPenh" w:hint="cs"/>
          <w:sz w:val="18"/>
          <w:szCs w:val="18"/>
          <w:cs/>
          <w:lang w:bidi="km-KH"/>
        </w:rPr>
        <w:t>ក៏អាចផ្តល់ជូនការព្រមព្រៀងជាមួយព័ត៌មានដែលពាក់ព័ន្ធ</w:t>
      </w:r>
      <w:r w:rsidR="00A24461" w:rsidRPr="00407A07">
        <w:rPr>
          <w:rFonts w:cs="DaunPenh" w:hint="cs"/>
          <w:sz w:val="18"/>
          <w:szCs w:val="18"/>
          <w:cs/>
          <w:lang w:bidi="km-KH"/>
        </w:rPr>
        <w:t>សេវាកម្មគាំទ្រ</w:t>
      </w:r>
      <w:r w:rsidR="006534A7" w:rsidRPr="00407A07">
        <w:rPr>
          <w:rFonts w:cs="DaunPenh" w:hint="cs"/>
          <w:sz w:val="18"/>
          <w:szCs w:val="18"/>
          <w:cs/>
          <w:lang w:bidi="km-KH"/>
        </w:rPr>
        <w:t>ផងដែរ</w:t>
      </w:r>
      <w:r w:rsidR="00A24461" w:rsidRPr="00407A07">
        <w:rPr>
          <w:rFonts w:cs="DaunPenh" w:hint="cs"/>
          <w:sz w:val="18"/>
          <w:szCs w:val="18"/>
          <w:cs/>
          <w:lang w:bidi="km-KH"/>
        </w:rPr>
        <w:t xml:space="preserve"> ដែលអាចសមរម្យប្រសើរជាងចំពោះតម្រូវការសិស្សជាក់ស្តែង។ ប៉ុន្តែទៅជាយ៉ាងណាក៏ដោយ ក៏សាលារៀនស្រុក</w:t>
      </w:r>
      <w:r w:rsidR="00652203" w:rsidRPr="00407A07">
        <w:rPr>
          <w:rFonts w:cs="DaunPenh" w:hint="cs"/>
          <w:sz w:val="18"/>
          <w:szCs w:val="18"/>
          <w:cs/>
          <w:lang w:bidi="km-KH"/>
        </w:rPr>
        <w:t>អាចមិនបដិសេធវាយតំលៃសិស្សដែលត្រូវបានគេបញ្ជូនអ្នកជំនាញសម្រាប់ការវាយតំលៃ ដូចដែលបានរៀបរាប់ខាងលើផងដែរ ដោយផែ្អកលើកម្មវិធីបញ្ជូអ្នកជំនាញជាមុន ឬដើម្បីព្យាយាមសកម្មភាពគាំទ្រដែលបានណែនាំផ្សេងៗទៀត ឬសម្រាប់មូលហេតុផ្សេងៗទៀត។ លើសពីនេះ ច្បាប់នេះផ្តល់ជូនការវាយតំលៃឡើងវិញតាមពេលវេលាដើម្បីធានាថាសិស្សទទួលអត្ថប្រយោជន៍ ហើយបន្តស្នើសុំការអប់រំពិសេស។ ជានិច្ចកាលការព្រមព្រៀងពីមាតាឬបិតា នឹងមិនតម្រូវ</w:t>
      </w:r>
      <w:r w:rsidR="00547EF6" w:rsidRPr="00407A07">
        <w:rPr>
          <w:rFonts w:cs="DaunPenh" w:hint="cs"/>
          <w:sz w:val="18"/>
          <w:szCs w:val="18"/>
          <w:cs/>
          <w:lang w:bidi="km-KH"/>
        </w:rPr>
        <w:t>ឲ្យ</w:t>
      </w:r>
      <w:r w:rsidR="00652203" w:rsidRPr="00407A07">
        <w:rPr>
          <w:rFonts w:cs="DaunPenh" w:hint="cs"/>
          <w:sz w:val="18"/>
          <w:szCs w:val="18"/>
          <w:cs/>
          <w:lang w:bidi="km-KH"/>
        </w:rPr>
        <w:t xml:space="preserve">មានមុនការវាយតំលៃឡើងវិញឡើយ។ </w:t>
      </w:r>
    </w:p>
    <w:p w14:paraId="61B207B3" w14:textId="77777777" w:rsidR="00011841" w:rsidRPr="00407A07" w:rsidRDefault="00011841" w:rsidP="00B56261">
      <w:pPr>
        <w:tabs>
          <w:tab w:val="left" w:pos="9090"/>
        </w:tabs>
        <w:spacing w:line="206" w:lineRule="auto"/>
        <w:ind w:right="36"/>
        <w:rPr>
          <w:rFonts w:ascii="Khmer OS" w:hAnsi="Khmer OS" w:cs="Khmer OS"/>
          <w:sz w:val="10"/>
          <w:szCs w:val="10"/>
          <w:lang w:val="ca-ES"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78"/>
        <w:gridCol w:w="3194"/>
      </w:tblGrid>
      <w:tr w:rsidR="00547EF6" w:rsidRPr="00407A07" w14:paraId="3DCC8350" w14:textId="77777777" w:rsidTr="00443ADC">
        <w:tc>
          <w:tcPr>
            <w:tcW w:w="6096" w:type="dxa"/>
            <w:shd w:val="clear" w:color="auto" w:fill="auto"/>
          </w:tcPr>
          <w:p w14:paraId="05DE4BA7" w14:textId="77777777" w:rsidR="00E173A0" w:rsidRPr="00407A07" w:rsidRDefault="00E173A0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 xml:space="preserve">4.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អ្វីទៅ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ហៅថា</w:t>
            </w:r>
            <w:r w:rsidRPr="00407A07">
              <w:rPr>
                <w:rFonts w:cs="Khmer OS"/>
                <w:b/>
                <w:bCs/>
                <w:sz w:val="18"/>
                <w:szCs w:val="18"/>
                <w:cs/>
              </w:rPr>
              <w:t>ការវាយ</w:t>
            </w:r>
            <w:r w:rsidRPr="00407A07">
              <w:rPr>
                <w:rFonts w:cs="Khmer OS"/>
                <w:b/>
                <w:bCs/>
                <w:sz w:val="18"/>
                <w:szCs w:val="18"/>
                <w:cs/>
                <w:lang w:bidi="km-KH"/>
              </w:rPr>
              <w:t>តម្លៃ</w:t>
            </w:r>
            <w:r w:rsidRPr="00407A07">
              <w:rPr>
                <w:rFonts w:cs="Khmer OS"/>
                <w:b/>
                <w:bCs/>
                <w:sz w:val="18"/>
                <w:szCs w:val="18"/>
                <w:cs/>
              </w:rPr>
              <w:t>លើការអប់រំដោយឯករា</w:t>
            </w:r>
            <w:r w:rsidRPr="00407A07">
              <w:rPr>
                <w:rFonts w:cs="Khmer OS" w:hint="cs"/>
                <w:b/>
                <w:bCs/>
                <w:sz w:val="18"/>
                <w:szCs w:val="18"/>
                <w:cs/>
                <w:lang w:bidi="km-KH"/>
              </w:rPr>
              <w:t>ជ្យ</w:t>
            </w:r>
          </w:p>
        </w:tc>
        <w:tc>
          <w:tcPr>
            <w:tcW w:w="3543" w:type="dxa"/>
            <w:shd w:val="clear" w:color="auto" w:fill="auto"/>
          </w:tcPr>
          <w:p w14:paraId="3C08EF2E" w14:textId="77777777" w:rsidR="00E173A0" w:rsidRPr="00407A07" w:rsidRDefault="00E173A0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sz w:val="18"/>
                <w:szCs w:val="18"/>
                <w:lang w:val="ca-ES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  <w:lang w:val="ca-ES"/>
              </w:rPr>
              <w:t>§</w:t>
            </w:r>
            <w:r w:rsidRPr="00407A07">
              <w:rPr>
                <w:b/>
                <w:sz w:val="18"/>
                <w:szCs w:val="18"/>
                <w:lang w:val="ca-ES"/>
              </w:rPr>
              <w:t>300.502 AND 603 CMR 28.04(5)</w:t>
            </w:r>
          </w:p>
        </w:tc>
      </w:tr>
    </w:tbl>
    <w:p w14:paraId="69D67877" w14:textId="77777777" w:rsidR="00011841" w:rsidRPr="00407A07" w:rsidRDefault="00011841" w:rsidP="00B56261">
      <w:pPr>
        <w:tabs>
          <w:tab w:val="left" w:pos="9090"/>
        </w:tabs>
        <w:spacing w:line="206" w:lineRule="auto"/>
        <w:ind w:right="36"/>
        <w:rPr>
          <w:rFonts w:ascii="Khmer OS" w:hAnsi="Khmer OS" w:cs="Khmer OS"/>
          <w:sz w:val="6"/>
          <w:szCs w:val="6"/>
          <w:lang w:val="ca-ES" w:bidi="km-KH"/>
        </w:rPr>
      </w:pPr>
    </w:p>
    <w:p w14:paraId="63D8565A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លើការអប់រំដោយ</w:t>
      </w:r>
      <w:r w:rsidR="00652203" w:rsidRPr="00407A07">
        <w:rPr>
          <w:rFonts w:cs="Khmer OS"/>
          <w:sz w:val="18"/>
          <w:szCs w:val="18"/>
          <w:cs/>
          <w:lang w:bidi="km-KH"/>
        </w:rPr>
        <w:t>ឯករាជ្យ</w:t>
      </w:r>
      <w:r w:rsidR="00652203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sz w:val="18"/>
          <w:szCs w:val="18"/>
        </w:rPr>
        <w:t>IEE</w:t>
      </w:r>
      <w:r w:rsidRPr="00407A07">
        <w:rPr>
          <w:rFonts w:cs="Khmer OS"/>
          <w:sz w:val="18"/>
          <w:szCs w:val="18"/>
        </w:rPr>
        <w:t xml:space="preserve">) </w:t>
      </w:r>
      <w:r w:rsidRPr="00407A07">
        <w:rPr>
          <w:rFonts w:cs="Khmer OS"/>
          <w:sz w:val="18"/>
          <w:szCs w:val="18"/>
          <w:cs/>
        </w:rPr>
        <w:t>គឺជាការវាយ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F262FE" w:rsidRPr="00407A07">
        <w:rPr>
          <w:rFonts w:cs="Khmer OS"/>
          <w:sz w:val="18"/>
          <w:szCs w:val="18"/>
          <w:cs/>
        </w:rPr>
        <w:t>ធ្វើឡើងដោយអ្នកត្រួតពិនិត្យដែល</w:t>
      </w:r>
      <w:r w:rsidRPr="00407A07">
        <w:rPr>
          <w:rFonts w:cs="Khmer OS"/>
          <w:sz w:val="18"/>
          <w:szCs w:val="18"/>
          <w:cs/>
        </w:rPr>
        <w:t>មានសមត្ថភាពខ្ពស់</w:t>
      </w:r>
      <w:r w:rsidR="00F262F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ហើយ</w:t>
      </w:r>
      <w:r w:rsidR="00F262F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F262FE" w:rsidRPr="00407A07">
        <w:rPr>
          <w:rFonts w:cs="Khmer OS"/>
          <w:sz w:val="18"/>
          <w:szCs w:val="18"/>
          <w:cs/>
        </w:rPr>
        <w:t>មិនបំរើការ</w:t>
      </w:r>
      <w:r w:rsidRPr="00407A07">
        <w:rPr>
          <w:rFonts w:cs="Khmer OS"/>
          <w:sz w:val="18"/>
          <w:szCs w:val="18"/>
          <w:cs/>
        </w:rPr>
        <w:t>ក្នុងសាលារៀន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នេះទេ អ្នកវាយ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F262FE" w:rsidRPr="00407A07">
        <w:rPr>
          <w:rFonts w:cs="Khmer OS"/>
          <w:sz w:val="18"/>
          <w:szCs w:val="18"/>
          <w:cs/>
        </w:rPr>
        <w:t>មានភារៈទទួលការងារ</w:t>
      </w:r>
      <w:r w:rsidRPr="00407A07">
        <w:rPr>
          <w:rFonts w:cs="Khmer OS"/>
          <w:sz w:val="18"/>
          <w:szCs w:val="18"/>
          <w:cs/>
        </w:rPr>
        <w:t xml:space="preserve">ខាងផ្នែកអប់រំសិស្ស។ </w:t>
      </w:r>
    </w:p>
    <w:p w14:paraId="7D75B4D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6"/>
          <w:szCs w:val="6"/>
        </w:rPr>
      </w:pPr>
    </w:p>
    <w:p w14:paraId="27A705B4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អ្នកមានសិទ្ធិ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សុំកម្មវិធី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IEE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សំរាប់កូនរបស់អ្នកដោយចំណ</w:t>
      </w:r>
      <w:r w:rsidR="00F262FE" w:rsidRPr="00407A07">
        <w:rPr>
          <w:rFonts w:cs="Khmer OS"/>
          <w:sz w:val="18"/>
          <w:szCs w:val="18"/>
          <w:cs/>
        </w:rPr>
        <w:t>ាយថវិកាសាធារណៈ ប្រសិនបើអ្នកមិនយល់ស្រប</w:t>
      </w:r>
      <w:r w:rsidRPr="00407A07">
        <w:rPr>
          <w:rFonts w:cs="Khmer OS"/>
          <w:sz w:val="18"/>
          <w:szCs w:val="18"/>
          <w:cs/>
        </w:rPr>
        <w:t>ជាមួយ</w:t>
      </w:r>
      <w:r w:rsidR="00F262F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F262FE"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រៀបចំដោយសាលា</w:t>
      </w:r>
      <w:r w:rsidR="001749CE" w:rsidRPr="00407A07">
        <w:rPr>
          <w:rFonts w:cs="Khmer OS" w:hint="cs"/>
          <w:sz w:val="18"/>
          <w:szCs w:val="18"/>
          <w:cs/>
          <w:lang w:bidi="km-KH"/>
        </w:rPr>
        <w:t>រៀនសុ្រក</w:t>
      </w:r>
      <w:r w:rsidRPr="00407A07">
        <w:rPr>
          <w:rFonts w:cs="Khmer OS"/>
          <w:sz w:val="18"/>
          <w:szCs w:val="18"/>
          <w:cs/>
        </w:rPr>
        <w:t>។ ប្រសិនបើអ្នក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IEE</w:t>
      </w:r>
      <w:r w:rsidRPr="00407A07">
        <w:rPr>
          <w:rFonts w:cs="Khmer OS"/>
          <w:sz w:val="18"/>
          <w:szCs w:val="18"/>
        </w:rPr>
        <w:t xml:space="preserve"> </w:t>
      </w:r>
      <w:r w:rsidR="00F262FE" w:rsidRPr="00407A07">
        <w:rPr>
          <w:rFonts w:cs="Khmer OS"/>
          <w:sz w:val="18"/>
          <w:szCs w:val="18"/>
          <w:cs/>
        </w:rPr>
        <w:t>សាលា</w:t>
      </w:r>
      <w:r w:rsidR="00636669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F262FE" w:rsidRPr="00407A07">
        <w:rPr>
          <w:rFonts w:cs="Khmer OS"/>
          <w:sz w:val="18"/>
          <w:szCs w:val="18"/>
          <w:cs/>
        </w:rPr>
        <w:t>ត្រូវផ្តល់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F262FE" w:rsidRPr="00407A07">
        <w:rPr>
          <w:rFonts w:cs="Khmer OS"/>
          <w:sz w:val="18"/>
          <w:szCs w:val="18"/>
          <w:cs/>
        </w:rPr>
        <w:t>មានជូនអ្នកអំពី</w:t>
      </w:r>
      <w:r w:rsidRPr="00407A07">
        <w:rPr>
          <w:rFonts w:cs="Khmer OS"/>
          <w:sz w:val="18"/>
          <w:szCs w:val="18"/>
          <w:cs/>
        </w:rPr>
        <w:t>កន្លែងដែល</w:t>
      </w:r>
      <w:r w:rsidR="00636669" w:rsidRPr="00407A07">
        <w:rPr>
          <w:rFonts w:cs="Khmer OS" w:hint="cs"/>
          <w:sz w:val="18"/>
          <w:szCs w:val="18"/>
          <w:cs/>
          <w:lang w:bidi="km-KH"/>
        </w:rPr>
        <w:t>អ្នកទទួល</w:t>
      </w:r>
      <w:r w:rsidR="00F262F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សេវាកម្ម</w:t>
      </w:r>
      <w:r w:rsidR="00F262FE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Pr="00407A07">
        <w:rPr>
          <w:rFonts w:cs="Khmer OS"/>
          <w:sz w:val="18"/>
          <w:szCs w:val="18"/>
          <w:cs/>
        </w:rPr>
        <w:t>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63666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636669" w:rsidRPr="00407A07">
        <w:rPr>
          <w:sz w:val="18"/>
          <w:szCs w:val="18"/>
        </w:rPr>
        <w:t>IEE</w:t>
      </w:r>
      <w:r w:rsidR="00636669" w:rsidRPr="00407A07">
        <w:rPr>
          <w:rFonts w:cs="Khmer OS"/>
          <w:sz w:val="18"/>
          <w:szCs w:val="18"/>
        </w:rPr>
        <w:t xml:space="preserve"> </w:t>
      </w:r>
      <w:r w:rsidR="000E0901" w:rsidRPr="00407A07">
        <w:rPr>
          <w:rFonts w:cs="Khmer OS"/>
          <w:sz w:val="18"/>
          <w:szCs w:val="18"/>
          <w:cs/>
        </w:rPr>
        <w:t xml:space="preserve"> និង</w:t>
      </w:r>
      <w:r w:rsidR="00636669" w:rsidRPr="00407A07">
        <w:rPr>
          <w:rFonts w:cs="Khmer OS" w:hint="cs"/>
          <w:sz w:val="18"/>
          <w:szCs w:val="18"/>
          <w:cs/>
          <w:lang w:bidi="km-KH"/>
        </w:rPr>
        <w:t>អំពីតម្រូវការទាមទារពីរដ្ឋ ដែលដើម្បីអនុវត្ត</w:t>
      </w:r>
      <w:r w:rsidR="000E0901"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636669" w:rsidRPr="00407A07">
        <w:rPr>
          <w:sz w:val="18"/>
          <w:szCs w:val="18"/>
        </w:rPr>
        <w:t xml:space="preserve"> IEEs</w:t>
      </w:r>
      <w:r w:rsidRPr="00407A07">
        <w:rPr>
          <w:rFonts w:cs="Khmer OS"/>
          <w:sz w:val="18"/>
          <w:szCs w:val="18"/>
          <w:cs/>
        </w:rPr>
        <w:t xml:space="preserve"> ។</w:t>
      </w:r>
    </w:p>
    <w:p w14:paraId="4D929864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0"/>
          <w:szCs w:val="10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278"/>
        <w:gridCol w:w="1268"/>
      </w:tblGrid>
      <w:tr w:rsidR="00547EF6" w:rsidRPr="00407A07" w14:paraId="01E008B8" w14:textId="77777777" w:rsidTr="00443ADC">
        <w:tc>
          <w:tcPr>
            <w:tcW w:w="7654" w:type="dxa"/>
            <w:shd w:val="clear" w:color="auto" w:fill="auto"/>
          </w:tcPr>
          <w:p w14:paraId="0BED118B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4.1  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តើការវាយ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តម្លៃ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ការអប់រំ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ឯករាជ្យ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ត្រូវចំណាយថវិកាសាធារណៈធ្វើនៅពេលណា</w:t>
            </w:r>
            <w:r w:rsidRPr="00407A07">
              <w:rPr>
                <w:rFonts w:cs="Khmer OS"/>
                <w:b/>
                <w:sz w:val="18"/>
                <w:szCs w:val="18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14:paraId="20C6B37A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0ABB3391" w14:textId="77777777" w:rsidR="008C03CA" w:rsidRPr="00407A07" w:rsidRDefault="008C03CA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b/>
          <w:bCs/>
          <w:sz w:val="18"/>
          <w:szCs w:val="29"/>
          <w:lang w:bidi="km-KH"/>
        </w:rPr>
      </w:pPr>
    </w:p>
    <w:p w14:paraId="4AB60869" w14:textId="4C4A8595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pacing w:val="-6"/>
          <w:sz w:val="18"/>
          <w:szCs w:val="18"/>
          <w:cs/>
        </w:rPr>
        <w:lastRenderedPageBreak/>
        <w:t xml:space="preserve">នៅក្នុង </w:t>
      </w:r>
      <w:r w:rsidRPr="00407A07">
        <w:rPr>
          <w:spacing w:val="-6"/>
          <w:sz w:val="18"/>
          <w:szCs w:val="18"/>
          <w:lang w:val="ca-ES"/>
        </w:rPr>
        <w:t>Massachusetts,</w:t>
      </w:r>
      <w:r w:rsidRPr="00407A07">
        <w:rPr>
          <w:rFonts w:cs="Khmer OS"/>
          <w:spacing w:val="-6"/>
          <w:sz w:val="18"/>
          <w:szCs w:val="18"/>
          <w:lang w:val="ca-ES"/>
        </w:rPr>
        <w:t xml:space="preserve"> </w:t>
      </w:r>
      <w:r w:rsidRPr="00407A07">
        <w:rPr>
          <w:rFonts w:cs="Khmer OS"/>
          <w:spacing w:val="-6"/>
          <w:sz w:val="18"/>
          <w:szCs w:val="18"/>
          <w:cs/>
        </w:rPr>
        <w:t>តាមច្បាប់ អ្នក</w:t>
      </w:r>
      <w:r w:rsidR="00077EF2" w:rsidRPr="00407A07">
        <w:rPr>
          <w:rFonts w:cs="Khmer OS" w:hint="cs"/>
          <w:spacing w:val="-6"/>
          <w:sz w:val="18"/>
          <w:szCs w:val="18"/>
          <w:cs/>
          <w:lang w:bidi="km-KH"/>
        </w:rPr>
        <w:t>នឹង</w:t>
      </w:r>
      <w:r w:rsidRPr="00407A07">
        <w:rPr>
          <w:rFonts w:cs="Khmer OS"/>
          <w:spacing w:val="-6"/>
          <w:sz w:val="18"/>
          <w:szCs w:val="18"/>
          <w:cs/>
        </w:rPr>
        <w:t>ទទួលការវាយ</w:t>
      </w:r>
      <w:r w:rsidR="001749CE" w:rsidRPr="00407A07">
        <w:rPr>
          <w:rFonts w:cs="Khmer OS"/>
          <w:spacing w:val="-6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pacing w:val="-6"/>
          <w:sz w:val="18"/>
          <w:szCs w:val="18"/>
          <w:cs/>
        </w:rPr>
        <w:t>ដោយ</w:t>
      </w:r>
      <w:r w:rsidR="00636669" w:rsidRPr="00407A07">
        <w:rPr>
          <w:rFonts w:cs="Khmer OS"/>
          <w:spacing w:val="-6"/>
          <w:sz w:val="18"/>
          <w:szCs w:val="18"/>
          <w:cs/>
          <w:lang w:bidi="km-KH"/>
        </w:rPr>
        <w:t>ឯករាជ្យ</w:t>
      </w:r>
      <w:r w:rsidR="00077EF2" w:rsidRPr="00407A07">
        <w:rPr>
          <w:rFonts w:cs="Khmer OS" w:hint="cs"/>
          <w:spacing w:val="-6"/>
          <w:sz w:val="18"/>
          <w:szCs w:val="18"/>
          <w:cs/>
          <w:lang w:bidi="km-KH"/>
        </w:rPr>
        <w:t xml:space="preserve"> </w:t>
      </w:r>
      <w:r w:rsidR="00077EF2" w:rsidRPr="00407A07">
        <w:rPr>
          <w:spacing w:val="-6"/>
          <w:sz w:val="18"/>
          <w:szCs w:val="18"/>
          <w:lang w:val="ca-ES"/>
        </w:rPr>
        <w:t>IEE</w:t>
      </w:r>
      <w:r w:rsidR="00077EF2" w:rsidRPr="00407A07">
        <w:rPr>
          <w:rFonts w:cs="Khmer OS" w:hint="cs"/>
          <w:spacing w:val="-6"/>
          <w:sz w:val="18"/>
          <w:szCs w:val="18"/>
          <w:cs/>
          <w:lang w:bidi="km-KH"/>
        </w:rPr>
        <w:t xml:space="preserve"> យ៉ាងពេញលេញ</w:t>
      </w:r>
      <w:r w:rsidRPr="00407A07">
        <w:rPr>
          <w:rFonts w:cs="Khmer OS"/>
          <w:spacing w:val="-6"/>
          <w:sz w:val="18"/>
          <w:szCs w:val="18"/>
          <w:cs/>
        </w:rPr>
        <w:t>ការចំណាយថវិកា</w:t>
      </w:r>
      <w:r w:rsidR="00CD0AEA">
        <w:rPr>
          <w:rFonts w:cs="Khmer OS"/>
          <w:spacing w:val="-6"/>
          <w:sz w:val="18"/>
          <w:szCs w:val="18"/>
          <w:cs/>
        </w:rPr>
        <w:br/>
      </w:r>
      <w:r w:rsidRPr="00407A07">
        <w:rPr>
          <w:rFonts w:cs="Khmer OS"/>
          <w:spacing w:val="-6"/>
          <w:sz w:val="18"/>
          <w:szCs w:val="18"/>
          <w:cs/>
        </w:rPr>
        <w:t>សាធារណៈ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>ដែលបានចែករំលែក</w:t>
      </w:r>
      <w:r w:rsidRPr="00407A07">
        <w:rPr>
          <w:rFonts w:cs="Khmer OS"/>
          <w:sz w:val="18"/>
          <w:szCs w:val="18"/>
          <w:cs/>
        </w:rPr>
        <w:t xml:space="preserve"> 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 xml:space="preserve">បើអ្នកបំពេញតម្រូវការទាមទារភាពមានសិទ្ធិស្របច្បាប់ស្តីពីប្រាក់ចំណូល </w:t>
      </w:r>
      <w:r w:rsidRPr="00407A07">
        <w:rPr>
          <w:rFonts w:cs="Khmer OS"/>
          <w:sz w:val="18"/>
          <w:szCs w:val="18"/>
          <w:cs/>
        </w:rPr>
        <w:t>ចំពោះសិស្សដែលទទួល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អាហារ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ដោយឥតគិតថ្លៃ ឬ ដោយបង់ថ</w:t>
      </w:r>
      <w:r w:rsidR="000E07E9" w:rsidRPr="00407A07">
        <w:rPr>
          <w:rFonts w:cs="Khmer OS"/>
          <w:sz w:val="18"/>
          <w:szCs w:val="18"/>
          <w:cs/>
        </w:rPr>
        <w:t>្លៃបន្តិចបន្តួច មានសិទ្ធិទទួលការវាយ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77EF2" w:rsidRPr="00407A07">
        <w:rPr>
          <w:sz w:val="18"/>
          <w:szCs w:val="18"/>
          <w:lang w:val="ca-ES"/>
        </w:rPr>
        <w:t>IEE</w:t>
      </w:r>
      <w:r w:rsidR="00077EF2" w:rsidRPr="00407A07">
        <w:rPr>
          <w:rFonts w:cs="Khmer OS"/>
          <w:sz w:val="18"/>
          <w:szCs w:val="18"/>
          <w:cs/>
        </w:rPr>
        <w:t xml:space="preserve"> </w:t>
      </w:r>
      <w:r w:rsidR="000E07E9" w:rsidRPr="00407A07">
        <w:rPr>
          <w:rFonts w:cs="Khmer OS"/>
          <w:sz w:val="18"/>
          <w:szCs w:val="18"/>
          <w:cs/>
        </w:rPr>
        <w:t>ដោយចំណាយ</w:t>
      </w:r>
      <w:r w:rsidRPr="00407A07">
        <w:rPr>
          <w:rFonts w:cs="Khmer OS"/>
          <w:sz w:val="18"/>
          <w:szCs w:val="18"/>
          <w:cs/>
        </w:rPr>
        <w:t>លើថវិកា</w:t>
      </w:r>
      <w:r w:rsidR="007156FD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សាធារ</w:t>
      </w:r>
      <w:r w:rsidR="000E07E9" w:rsidRPr="00407A07">
        <w:rPr>
          <w:rFonts w:cs="Khmer OS"/>
          <w:sz w:val="18"/>
          <w:szCs w:val="18"/>
          <w:cs/>
        </w:rPr>
        <w:t>ណៈ។ សិស្សផ្សេងទៀតដែល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>មានសិទ្ធិ</w:t>
      </w:r>
      <w:r w:rsidR="000E07E9" w:rsidRPr="00407A07">
        <w:rPr>
          <w:rFonts w:cs="Khmer OS"/>
          <w:sz w:val="18"/>
          <w:szCs w:val="18"/>
          <w:cs/>
        </w:rPr>
        <w:t>ទទួលការវាយ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77EF2" w:rsidRPr="00407A07">
        <w:rPr>
          <w:sz w:val="18"/>
          <w:szCs w:val="18"/>
          <w:lang w:val="ca-ES"/>
        </w:rPr>
        <w:t>IEE</w:t>
      </w:r>
      <w:r w:rsidR="00077EF2" w:rsidRPr="00407A07">
        <w:rPr>
          <w:rFonts w:cs="Khmer OS"/>
          <w:sz w:val="18"/>
          <w:szCs w:val="18"/>
          <w:cs/>
        </w:rPr>
        <w:t xml:space="preserve"> </w:t>
      </w:r>
      <w:r w:rsidR="000E07E9" w:rsidRPr="00407A07">
        <w:rPr>
          <w:rFonts w:cs="Khmer OS"/>
          <w:sz w:val="18"/>
          <w:szCs w:val="18"/>
          <w:cs/>
        </w:rPr>
        <w:t>ដោយ</w:t>
      </w:r>
      <w:r w:rsidRPr="00407A07">
        <w:rPr>
          <w:rFonts w:cs="Khmer OS"/>
          <w:sz w:val="18"/>
          <w:szCs w:val="18"/>
          <w:cs/>
        </w:rPr>
        <w:t>ចំណាយថវិកា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>ដែលបានចែករំលែក</w:t>
      </w:r>
      <w:r w:rsidRPr="00407A07">
        <w:rPr>
          <w:rFonts w:cs="Khmer OS"/>
          <w:sz w:val="18"/>
          <w:szCs w:val="18"/>
          <w:cs/>
        </w:rPr>
        <w:t>តាម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មានកំណត់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ក្នុង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E07E9" w:rsidRPr="00407A07">
        <w:rPr>
          <w:rFonts w:cs="Khmer OS"/>
          <w:sz w:val="18"/>
          <w:szCs w:val="18"/>
          <w:cs/>
        </w:rPr>
        <w:t>តារាង ។  ការចែករំលែក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0E07E9" w:rsidRPr="00407A07">
        <w:rPr>
          <w:rFonts w:cs="Khmer OS"/>
          <w:sz w:val="18"/>
          <w:szCs w:val="18"/>
          <w:cs/>
        </w:rPr>
        <w:t>មានហិរញ្ញវត្ថុផ្ទាល់ខ្លួនជាមួយសាលារៀន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 xml:space="preserve">ស្រុក </w:t>
      </w:r>
      <w:r w:rsidRPr="00407A07">
        <w:rPr>
          <w:rFonts w:cs="Khmer OS"/>
          <w:sz w:val="18"/>
          <w:szCs w:val="18"/>
          <w:cs/>
        </w:rPr>
        <w:t>ត្រូវ</w:t>
      </w:r>
      <w:r w:rsidR="000E07E9" w:rsidRPr="00407A07">
        <w:rPr>
          <w:rFonts w:cs="Khmer OS"/>
          <w:sz w:val="18"/>
          <w:szCs w:val="18"/>
          <w:cs/>
        </w:rPr>
        <w:t>ធ្វើឡើយដោយស្មគ្រចិត្ត។ ប្រសិន</w:t>
      </w:r>
      <w:r w:rsidRPr="00407A07">
        <w:rPr>
          <w:rFonts w:cs="Khmer OS"/>
          <w:sz w:val="18"/>
          <w:szCs w:val="18"/>
          <w:cs/>
        </w:rPr>
        <w:t>បើ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>ជ្រើសរើស</w:t>
      </w:r>
      <w:r w:rsidR="000E07E9" w:rsidRPr="00407A07">
        <w:rPr>
          <w:rFonts w:cs="Khmer OS"/>
          <w:sz w:val="18"/>
          <w:szCs w:val="18"/>
          <w:cs/>
        </w:rPr>
        <w:t>ចែករំលែក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0E07E9" w:rsidRPr="00407A07">
        <w:rPr>
          <w:rFonts w:cs="Khmer OS"/>
          <w:sz w:val="18"/>
          <w:szCs w:val="18"/>
          <w:cs/>
        </w:rPr>
        <w:t>មានហិរញ្ញវត្ថុនោះ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សាលា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407A07">
        <w:rPr>
          <w:rFonts w:cs="Khmer OS"/>
          <w:sz w:val="18"/>
          <w:szCs w:val="18"/>
          <w:cs/>
        </w:rPr>
        <w:t>ត្រូវជូនដំណឹងលាយ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ទៅអ្នកវិញជាបន្ទាន់ ដោយបញ្ជាក់ថាតើ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>អ្នកមានសិទ្ធិស្របច្បាប់ចំពោះការផ្តល់មូលនិធីពេញលេញ ឬភាគខ្លះសម្រាប់</w:t>
      </w: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EE1621" w:rsidRPr="00407A07">
        <w:rPr>
          <w:sz w:val="18"/>
          <w:szCs w:val="18"/>
          <w:lang w:val="ca-ES"/>
        </w:rPr>
        <w:t>IEE</w:t>
      </w:r>
      <w:r w:rsidR="00EE1621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នោះត្រូវចំណាយថវិការសាធារណៈទាំងអ</w:t>
      </w:r>
      <w:r w:rsidR="000E07E9" w:rsidRPr="00407A07">
        <w:rPr>
          <w:rFonts w:cs="Khmer OS"/>
          <w:sz w:val="18"/>
          <w:szCs w:val="18"/>
          <w:cs/>
        </w:rPr>
        <w:t>ស់ ឬ ត្រូវចំណាយមួយចំណែក ហើយ</w:t>
      </w:r>
      <w:r w:rsidRPr="00407A07">
        <w:rPr>
          <w:rFonts w:cs="Khmer OS"/>
          <w:sz w:val="18"/>
          <w:szCs w:val="18"/>
          <w:cs/>
        </w:rPr>
        <w:t>ការបង់ថ្លៃលើ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EE1621" w:rsidRPr="00407A07">
        <w:rPr>
          <w:sz w:val="18"/>
          <w:szCs w:val="18"/>
          <w:lang w:val="ca-ES"/>
        </w:rPr>
        <w:t>IEE</w:t>
      </w:r>
      <w:r w:rsidR="00EE1621" w:rsidRPr="00407A07">
        <w:rPr>
          <w:rFonts w:ascii="Cambria Math" w:hAnsi="Cambria Math" w:cs="Khmer OS"/>
          <w:sz w:val="18"/>
          <w:szCs w:val="18"/>
          <w:lang w:val="ca-ES"/>
        </w:rPr>
        <w:t xml:space="preserve"> 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ត្រូវធ្វើត</w:t>
      </w:r>
      <w:r w:rsidR="000E07E9" w:rsidRPr="00407A07">
        <w:rPr>
          <w:rFonts w:cs="Khmer OS"/>
          <w:sz w:val="18"/>
          <w:szCs w:val="18"/>
          <w:cs/>
        </w:rPr>
        <w:t>ាមចំណែកនោះ  ។ អ្នកមានសិទ្ធិទទួលការវាយ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0E07E9" w:rsidRPr="00407A07">
        <w:rPr>
          <w:rFonts w:cs="Khmer OS"/>
          <w:sz w:val="18"/>
          <w:szCs w:val="18"/>
          <w:cs/>
        </w:rPr>
        <w:t>ដោយចំណាយ</w:t>
      </w:r>
      <w:r w:rsidRPr="00407A07">
        <w:rPr>
          <w:rFonts w:cs="Khmer OS"/>
          <w:sz w:val="18"/>
          <w:szCs w:val="18"/>
          <w:cs/>
        </w:rPr>
        <w:t>ថវិកាសាធារណៈ</w:t>
      </w:r>
      <w:r w:rsidR="00EE1621" w:rsidRPr="00407A07">
        <w:rPr>
          <w:sz w:val="18"/>
          <w:szCs w:val="18"/>
          <w:lang w:val="ca-ES"/>
        </w:rPr>
        <w:t xml:space="preserve"> IEE</w:t>
      </w:r>
      <w:r w:rsidR="00EE1621" w:rsidRPr="00407A07">
        <w:rPr>
          <w:rFonts w:cs="Khmer OS"/>
          <w:sz w:val="18"/>
          <w:szCs w:val="18"/>
          <w:cs/>
        </w:rPr>
        <w:t xml:space="preserve"> 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 </w:t>
      </w:r>
      <w:r w:rsidRPr="00407A07">
        <w:rPr>
          <w:rFonts w:cs="Khmer OS"/>
          <w:sz w:val="18"/>
          <w:szCs w:val="18"/>
          <w:cs/>
        </w:rPr>
        <w:t>តាមការកំណត់ប្រាក់ចំណូល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របស់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Pr="00407A07">
        <w:rPr>
          <w:rFonts w:cs="Khmer OS"/>
          <w:sz w:val="18"/>
          <w:szCs w:val="18"/>
          <w:cs/>
        </w:rPr>
        <w:t>អ្នកក្នុងកំឡុងពេល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EE1621" w:rsidRPr="00407A07">
        <w:rPr>
          <w:sz w:val="18"/>
          <w:szCs w:val="18"/>
          <w:lang w:val="ca-ES"/>
        </w:rPr>
        <w:t>16</w:t>
      </w:r>
      <w:r w:rsidRPr="00407A07">
        <w:rPr>
          <w:rFonts w:cs="Khmer OS"/>
          <w:sz w:val="18"/>
          <w:szCs w:val="18"/>
          <w:cs/>
        </w:rPr>
        <w:t xml:space="preserve"> ខែ គិតចាប់ ពីថ្ងៃដែល សាលារៀនបានរៀប ចំការវាយ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 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>ដែល</w:t>
      </w:r>
      <w:r w:rsidRPr="00407A07">
        <w:rPr>
          <w:rFonts w:cs="Khmer OS"/>
          <w:sz w:val="18"/>
          <w:szCs w:val="18"/>
          <w:cs/>
        </w:rPr>
        <w:t xml:space="preserve">អ្នកមិនយល់ព្រម។ </w:t>
      </w:r>
    </w:p>
    <w:p w14:paraId="446D8099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val="ca-ES"/>
        </w:rPr>
      </w:pPr>
    </w:p>
    <w:p w14:paraId="37EB3DAE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ប្រសិនបើ</w:t>
      </w:r>
      <w:r w:rsidR="00B7468F" w:rsidRPr="00407A07">
        <w:rPr>
          <w:rFonts w:cs="Khmer OS" w:hint="cs"/>
          <w:sz w:val="18"/>
          <w:szCs w:val="18"/>
          <w:cs/>
          <w:lang w:bidi="km-KH"/>
        </w:rPr>
        <w:t>អ្នកមិនបំពេញតម្រូវការទាមទារភាពមានសិទ្ធិស្របច្បាប់ស្តីពីប្រាក់ចំណូល</w:t>
      </w:r>
      <w:r w:rsidR="000E07E9" w:rsidRPr="00407A07">
        <w:rPr>
          <w:rFonts w:cs="Khmer OS"/>
          <w:sz w:val="18"/>
          <w:szCs w:val="18"/>
          <w:cs/>
        </w:rPr>
        <w:t xml:space="preserve"> ឬ</w:t>
      </w:r>
      <w:r w:rsidRPr="00407A07">
        <w:rPr>
          <w:rFonts w:cs="Khmer OS"/>
          <w:sz w:val="18"/>
          <w:szCs w:val="18"/>
          <w:cs/>
        </w:rPr>
        <w:t>ស</w:t>
      </w:r>
      <w:r w:rsidR="000E07E9" w:rsidRPr="00407A07">
        <w:rPr>
          <w:rFonts w:cs="Khmer OS"/>
          <w:sz w:val="18"/>
          <w:szCs w:val="18"/>
          <w:cs/>
        </w:rPr>
        <w:t>ំរេចមិនផ្តល់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0E07E9" w:rsidRPr="00407A07">
        <w:rPr>
          <w:rFonts w:cs="Khmer OS"/>
          <w:sz w:val="18"/>
          <w:szCs w:val="18"/>
          <w:cs/>
        </w:rPr>
        <w:t>មានហិរញ្ញវត្ថុទេ</w:t>
      </w:r>
      <w:r w:rsidRPr="00407A07">
        <w:rPr>
          <w:rFonts w:cs="Khmer OS"/>
          <w:spacing w:val="-4"/>
          <w:sz w:val="18"/>
          <w:szCs w:val="18"/>
          <w:cs/>
        </w:rPr>
        <w:t>សាលារៀននឹងពិចារណាទៅលើ</w:t>
      </w:r>
      <w:r w:rsidR="000E07E9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>សំណើ</w:t>
      </w:r>
      <w:r w:rsidR="000E07E9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="000E07E9" w:rsidRPr="00407A07">
        <w:rPr>
          <w:rFonts w:cs="Khmer OS"/>
          <w:spacing w:val="-4"/>
          <w:sz w:val="18"/>
          <w:szCs w:val="18"/>
          <w:cs/>
        </w:rPr>
        <w:t>សុំ</w:t>
      </w:r>
      <w:r w:rsidR="003207A4" w:rsidRPr="00407A07">
        <w:rPr>
          <w:rFonts w:cs="Khmer OS"/>
          <w:spacing w:val="-4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4"/>
          <w:sz w:val="18"/>
          <w:szCs w:val="18"/>
          <w:cs/>
        </w:rPr>
        <w:t>មាន</w:t>
      </w:r>
      <w:r w:rsidR="000E07E9" w:rsidRPr="00407A07">
        <w:rPr>
          <w:rFonts w:cs="Khmer OS"/>
          <w:spacing w:val="-4"/>
          <w:sz w:val="18"/>
          <w:szCs w:val="18"/>
          <w:cs/>
        </w:rPr>
        <w:t>ការវាយ</w:t>
      </w:r>
      <w:r w:rsidR="001749CE" w:rsidRPr="00407A07">
        <w:rPr>
          <w:rFonts w:cs="Khmer OS"/>
          <w:spacing w:val="-4"/>
          <w:sz w:val="18"/>
          <w:szCs w:val="18"/>
          <w:cs/>
          <w:lang w:bidi="km-KH"/>
        </w:rPr>
        <w:t>តម្លៃ</w:t>
      </w:r>
      <w:r w:rsidR="000E07E9" w:rsidRPr="00407A07">
        <w:rPr>
          <w:rFonts w:cs="Khmer OS"/>
          <w:spacing w:val="-4"/>
          <w:sz w:val="18"/>
          <w:szCs w:val="18"/>
          <w:cs/>
        </w:rPr>
        <w:t>ដោយចំណាយថវិការសាធារណៈ</w:t>
      </w:r>
      <w:r w:rsidR="00B7468F" w:rsidRPr="00407A07">
        <w:rPr>
          <w:spacing w:val="-4"/>
          <w:sz w:val="18"/>
          <w:szCs w:val="18"/>
          <w:lang w:val="ca-ES"/>
        </w:rPr>
        <w:t xml:space="preserve"> IEE </w:t>
      </w:r>
      <w:r w:rsidR="000E07E9" w:rsidRPr="00407A07">
        <w:rPr>
          <w:rFonts w:cs="Khmer OS"/>
          <w:spacing w:val="-4"/>
          <w:sz w:val="18"/>
          <w:szCs w:val="18"/>
          <w:cs/>
        </w:rPr>
        <w:t>តាមច្បាប់សហ</w:t>
      </w:r>
      <w:r w:rsidR="000A05CF" w:rsidRPr="00407A07">
        <w:rPr>
          <w:rFonts w:cs="Khmer OS"/>
          <w:spacing w:val="-4"/>
          <w:sz w:val="18"/>
          <w:szCs w:val="18"/>
          <w:cs/>
          <w:lang w:bidi="km-KH"/>
        </w:rPr>
        <w:t>ព័ន្ធ</w:t>
      </w:r>
      <w:r w:rsidR="000E07E9" w:rsidRPr="00407A07">
        <w:rPr>
          <w:rFonts w:cs="Khmer OS"/>
          <w:spacing w:val="-4"/>
          <w:sz w:val="18"/>
          <w:szCs w:val="18"/>
          <w:cs/>
        </w:rPr>
        <w:t xml:space="preserve"> ។</w:t>
      </w:r>
      <w:r w:rsidR="000E07E9" w:rsidRPr="00407A07">
        <w:rPr>
          <w:rFonts w:cs="Khmer OS"/>
          <w:sz w:val="18"/>
          <w:szCs w:val="18"/>
          <w:cs/>
        </w:rPr>
        <w:t xml:space="preserve">  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B7468F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B7468F" w:rsidRPr="00407A07">
        <w:rPr>
          <w:sz w:val="18"/>
          <w:szCs w:val="18"/>
          <w:lang w:val="ca-ES"/>
        </w:rPr>
        <w:t>5</w:t>
      </w:r>
      <w:r w:rsidR="00B7468F" w:rsidRPr="00407A07">
        <w:rPr>
          <w:rFonts w:cs="DaunPenh" w:hint="cs"/>
          <w:sz w:val="18"/>
          <w:szCs w:val="18"/>
          <w:cs/>
          <w:lang w:val="ca-ES"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 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នឹង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យល់ព្រម</w:t>
      </w: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0E07E9" w:rsidRPr="00407A07">
        <w:rPr>
          <w:rFonts w:cs="Khmer OS"/>
          <w:sz w:val="18"/>
          <w:szCs w:val="18"/>
          <w:cs/>
        </w:rPr>
        <w:t xml:space="preserve">ដោយចំណាយថវិកាសាធារណៈ </w:t>
      </w:r>
      <w:r w:rsidR="00D419B9" w:rsidRPr="00407A07">
        <w:rPr>
          <w:sz w:val="18"/>
          <w:szCs w:val="18"/>
          <w:lang w:val="ca-ES"/>
        </w:rPr>
        <w:t xml:space="preserve">IEE </w:t>
      </w:r>
      <w:r w:rsidR="000E07E9" w:rsidRPr="00407A07">
        <w:rPr>
          <w:rFonts w:cs="Khmer OS"/>
          <w:sz w:val="18"/>
          <w:szCs w:val="18"/>
          <w:cs/>
        </w:rPr>
        <w:t>ឬ ត្រូវ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សុំសវនាការដែលនឹង</w:t>
      </w:r>
      <w:r w:rsidR="000E07E9" w:rsidRPr="00407A07">
        <w:rPr>
          <w:rFonts w:cs="Khmer OS"/>
          <w:sz w:val="18"/>
          <w:szCs w:val="18"/>
          <w:cs/>
        </w:rPr>
        <w:t>ប្រព្រឹត្តនៅ</w:t>
      </w:r>
      <w:r w:rsidRPr="00407A07">
        <w:rPr>
          <w:rFonts w:cs="Khmer OS"/>
          <w:sz w:val="18"/>
          <w:szCs w:val="18"/>
          <w:cs/>
        </w:rPr>
        <w:t>ឯ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ការិយាល័យ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Pr="00407A07">
        <w:rPr>
          <w:rFonts w:cs="Khmer OS"/>
          <w:sz w:val="18"/>
          <w:szCs w:val="18"/>
          <w:cs/>
        </w:rPr>
        <w:t xml:space="preserve">តវ៉ាខាងផ្នែកអប់រំពិសេស </w:t>
      </w:r>
      <w:r w:rsidRPr="00407A07">
        <w:rPr>
          <w:sz w:val="18"/>
          <w:szCs w:val="18"/>
          <w:lang w:val="ca-ES"/>
        </w:rPr>
        <w:t xml:space="preserve">(Bureau of Special Education Appeals –BSEA) </w:t>
      </w:r>
      <w:r w:rsidR="000E07E9" w:rsidRPr="00407A07">
        <w:rPr>
          <w:rFonts w:cs="Khmer OS"/>
          <w:sz w:val="18"/>
          <w:szCs w:val="18"/>
          <w:cs/>
        </w:rPr>
        <w:t>ដើម្បីបញ្ជាក់ថាការវាយ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នោះ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ពិតជា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សមរម្យនិងត្រឹមត្រូវ ។ 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មានបន្ថែមស្តីអំពីការវាយ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D419B9" w:rsidRPr="00407A07">
        <w:rPr>
          <w:sz w:val="18"/>
          <w:szCs w:val="18"/>
          <w:lang w:val="ca-ES"/>
        </w:rPr>
        <w:t xml:space="preserve"> IEEs</w:t>
      </w:r>
      <w:r w:rsidR="00D419B9" w:rsidRPr="00407A07" w:rsidDel="00D419B9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មាននៅ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ក្នុ</w:t>
      </w:r>
      <w:r w:rsidRPr="00407A07">
        <w:rPr>
          <w:rFonts w:cs="Khmer OS"/>
          <w:sz w:val="18"/>
          <w:szCs w:val="18"/>
          <w:cs/>
        </w:rPr>
        <w:t xml:space="preserve">ង </w:t>
      </w:r>
      <w:r w:rsidRPr="00407A07">
        <w:rPr>
          <w:sz w:val="18"/>
          <w:szCs w:val="18"/>
          <w:lang w:val="ca-ES"/>
        </w:rPr>
        <w:t xml:space="preserve">ESE Administrative Advisories 2004-1 </w:t>
      </w:r>
      <w:r w:rsidRPr="00407A07">
        <w:rPr>
          <w:rFonts w:cs="Khmer OS"/>
          <w:sz w:val="18"/>
          <w:szCs w:val="18"/>
          <w:cs/>
        </w:rPr>
        <w:t xml:space="preserve">និង </w:t>
      </w:r>
      <w:r w:rsidRPr="00407A07">
        <w:rPr>
          <w:sz w:val="18"/>
          <w:szCs w:val="18"/>
          <w:lang w:val="ca-ES"/>
        </w:rPr>
        <w:t>2001-3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="000E07E9" w:rsidRPr="00407A07">
        <w:rPr>
          <w:rFonts w:cs="Khmer OS"/>
          <w:sz w:val="18"/>
          <w:szCs w:val="18"/>
          <w:cs/>
        </w:rPr>
        <w:t>ដែលមាន</w:t>
      </w:r>
      <w:r w:rsidRPr="00407A07">
        <w:rPr>
          <w:rFonts w:cs="Khmer OS"/>
          <w:sz w:val="18"/>
          <w:szCs w:val="18"/>
          <w:cs/>
        </w:rPr>
        <w:t>នៅតាមបណ្តា</w:t>
      </w:r>
      <w:r w:rsidR="000E07E9" w:rsidRPr="00407A07">
        <w:rPr>
          <w:rFonts w:cs="Khmer OS"/>
          <w:sz w:val="18"/>
          <w:szCs w:val="18"/>
          <w:cs/>
        </w:rPr>
        <w:t>សាលារៀន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ស្រុកនៅមូលដ្ឋាន</w:t>
      </w:r>
      <w:r w:rsidR="000E07E9" w:rsidRPr="00407A07">
        <w:rPr>
          <w:rFonts w:cs="Khmer OS"/>
          <w:sz w:val="18"/>
          <w:szCs w:val="18"/>
          <w:cs/>
        </w:rPr>
        <w:t xml:space="preserve"> និង</w:t>
      </w:r>
      <w:r w:rsidRPr="00407A07">
        <w:rPr>
          <w:rFonts w:cs="Khmer OS"/>
          <w:sz w:val="18"/>
          <w:szCs w:val="18"/>
          <w:cs/>
        </w:rPr>
        <w:t>នៅតាមគេហទំ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>ព័រ</w:t>
      </w:r>
      <w:r w:rsidR="00D419B9" w:rsidRPr="00407A07">
        <w:rPr>
          <w:sz w:val="18"/>
          <w:szCs w:val="18"/>
          <w:lang w:val="ca-ES"/>
        </w:rPr>
        <w:t xml:space="preserve"> ESE</w:t>
      </w:r>
      <w:r w:rsidR="00D419B9" w:rsidRPr="00407A07">
        <w:rPr>
          <w:rFonts w:cs="DaunPenh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 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គឺ​៖</w:t>
      </w:r>
      <w:r w:rsidR="00D419B9" w:rsidRPr="00407A07">
        <w:rPr>
          <w:sz w:val="18"/>
          <w:szCs w:val="18"/>
          <w:lang w:val="ca-ES"/>
        </w:rPr>
        <w:t xml:space="preserve"> </w:t>
      </w:r>
      <w:r w:rsidR="000E07E9" w:rsidRPr="00407A07">
        <w:rPr>
          <w:sz w:val="18"/>
          <w:szCs w:val="18"/>
          <w:lang w:val="ca-ES"/>
        </w:rPr>
        <w:t>http//www.doe.</w:t>
      </w:r>
      <w:r w:rsidRPr="00407A07">
        <w:rPr>
          <w:sz w:val="18"/>
          <w:szCs w:val="18"/>
          <w:lang w:val="ca-ES"/>
        </w:rPr>
        <w:t>mass.edu/</w:t>
      </w:r>
      <w:r w:rsidR="000E07E9" w:rsidRPr="00407A07">
        <w:rPr>
          <w:rFonts w:ascii="Cambria Math" w:hAnsi="Cambria Math"/>
          <w:sz w:val="18"/>
          <w:szCs w:val="18"/>
          <w:lang w:val="ca-ES"/>
        </w:rPr>
        <w:t>​</w:t>
      </w:r>
      <w:r w:rsidRPr="00407A07">
        <w:rPr>
          <w:sz w:val="18"/>
          <w:szCs w:val="18"/>
          <w:lang w:val="ca-ES"/>
        </w:rPr>
        <w:t>advisories/</w:t>
      </w:r>
      <w:r w:rsidR="000E07E9" w:rsidRPr="00407A07">
        <w:rPr>
          <w:rFonts w:ascii="Cambria Math" w:hAnsi="Cambria Math"/>
          <w:sz w:val="18"/>
          <w:szCs w:val="18"/>
          <w:lang w:val="ca-ES"/>
        </w:rPr>
        <w:t>​</w:t>
      </w:r>
      <w:r w:rsidRPr="00407A07">
        <w:rPr>
          <w:sz w:val="18"/>
          <w:szCs w:val="18"/>
          <w:lang w:val="ca-ES"/>
        </w:rPr>
        <w:t>?</w:t>
      </w:r>
      <w:r w:rsidR="000E07E9" w:rsidRPr="00407A07">
        <w:rPr>
          <w:rFonts w:ascii="Cambria Math" w:hAnsi="Cambria Math"/>
          <w:sz w:val="18"/>
          <w:szCs w:val="18"/>
          <w:lang w:val="ca-ES"/>
        </w:rPr>
        <w:t>​</w:t>
      </w:r>
      <w:r w:rsidRPr="00407A07">
        <w:rPr>
          <w:sz w:val="18"/>
          <w:szCs w:val="18"/>
          <w:lang w:val="ca-ES"/>
        </w:rPr>
        <w:t>sectiion</w:t>
      </w:r>
      <w:r w:rsidR="000E07E9" w:rsidRPr="00407A07">
        <w:rPr>
          <w:rFonts w:ascii="Cambria Math" w:hAnsi="Cambria Math"/>
          <w:sz w:val="18"/>
          <w:szCs w:val="18"/>
          <w:lang w:val="ca-ES"/>
        </w:rPr>
        <w:t>​</w:t>
      </w:r>
      <w:r w:rsidRPr="00407A07">
        <w:rPr>
          <w:sz w:val="18"/>
          <w:szCs w:val="18"/>
          <w:lang w:val="ca-ES"/>
        </w:rPr>
        <w:t>=admin</w:t>
      </w:r>
      <w:r w:rsidRPr="00407A07">
        <w:rPr>
          <w:rFonts w:cs="Khmer OS"/>
          <w:sz w:val="18"/>
          <w:szCs w:val="18"/>
          <w:cs/>
        </w:rPr>
        <w:t>។</w:t>
      </w:r>
    </w:p>
    <w:p w14:paraId="56AA1CB8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val="ca-ES"/>
        </w:rPr>
      </w:pPr>
    </w:p>
    <w:p w14:paraId="571C96E2" w14:textId="77777777" w:rsidR="0086659B" w:rsidRPr="00407A07" w:rsidRDefault="00CE4CE0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អ្នកមានសិទ្ធិ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ចំពោះ</w:t>
      </w:r>
      <w:r w:rsidR="0086659B"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D419B9" w:rsidRPr="00407A07">
        <w:rPr>
          <w:sz w:val="18"/>
          <w:szCs w:val="18"/>
          <w:lang w:val="ca-ES"/>
        </w:rPr>
        <w:t>IEE</w:t>
      </w:r>
      <w:r w:rsidR="00D419B9" w:rsidRPr="00407A07">
        <w:rPr>
          <w:rFonts w:cs="Khmer OS"/>
          <w:sz w:val="18"/>
          <w:szCs w:val="18"/>
          <w:cs/>
        </w:rPr>
        <w:t xml:space="preserve"> 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អំពី</w:t>
      </w:r>
      <w:r w:rsidR="0086659B" w:rsidRPr="00407A07">
        <w:rPr>
          <w:rFonts w:cs="Khmer OS"/>
          <w:sz w:val="18"/>
          <w:szCs w:val="18"/>
          <w:cs/>
        </w:rPr>
        <w:t>កូនរបស់អ្នក</w:t>
      </w:r>
      <w:r w:rsidRPr="00407A07">
        <w:rPr>
          <w:rFonts w:cs="Khmer OS"/>
          <w:sz w:val="18"/>
          <w:szCs w:val="18"/>
          <w:cs/>
        </w:rPr>
        <w:t>ដោយចំណាយថវិកាសាធារណៈតែមួយដងគត់នៅពេល</w:t>
      </w:r>
      <w:r w:rsidR="0086659B" w:rsidRPr="00407A07">
        <w:rPr>
          <w:rFonts w:cs="Khmer OS"/>
          <w:sz w:val="18"/>
          <w:szCs w:val="18"/>
          <w:cs/>
        </w:rPr>
        <w:t>ដែល</w:t>
      </w:r>
      <w:r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សាលា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រៀនស្រុករបស់អ្នក អនុវត្ត</w:t>
      </w:r>
      <w:r w:rsidRPr="00407A07">
        <w:rPr>
          <w:rFonts w:cs="Khmer OS"/>
          <w:sz w:val="18"/>
          <w:szCs w:val="18"/>
          <w:cs/>
        </w:rPr>
        <w:t>ការ</w:t>
      </w:r>
      <w:r w:rsidR="0086659B" w:rsidRPr="00407A07">
        <w:rPr>
          <w:rFonts w:cs="Khmer OS"/>
          <w:sz w:val="18"/>
          <w:szCs w:val="18"/>
          <w:cs/>
        </w:rPr>
        <w:t>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ម្តងៗ។ អ្នក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អាច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មានការ</w:t>
      </w:r>
      <w:r w:rsidRPr="00407A07">
        <w:rPr>
          <w:rFonts w:cs="Khmer OS"/>
          <w:sz w:val="18"/>
          <w:szCs w:val="18"/>
          <w:cs/>
        </w:rPr>
        <w:t>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លើកូនរបស់អ្នកដោយ</w:t>
      </w:r>
      <w:r w:rsidR="00636669" w:rsidRPr="00407A07">
        <w:rPr>
          <w:rFonts w:cs="Khmer OS"/>
          <w:sz w:val="18"/>
          <w:szCs w:val="18"/>
          <w:cs/>
          <w:lang w:bidi="km-KH"/>
        </w:rPr>
        <w:t>ឯករាជ្យ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 xml:space="preserve"> ដែលអ​នុវត្តតាមការ</w:t>
      </w:r>
      <w:r w:rsidR="0086659B" w:rsidRPr="00407A07">
        <w:rPr>
          <w:rFonts w:cs="Khmer OS"/>
          <w:sz w:val="18"/>
          <w:szCs w:val="18"/>
          <w:cs/>
        </w:rPr>
        <w:t>ចំណាយថវិកា</w:t>
      </w:r>
      <w:r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ផ្ទាល់ខ្លួន</w:t>
      </w:r>
      <w:r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បាន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បានគ្រប់ពេលវេលាផង</w:t>
      </w:r>
      <w:r w:rsidR="0086659B" w:rsidRPr="00407A07">
        <w:rPr>
          <w:rFonts w:cs="Khmer OS"/>
          <w:sz w:val="18"/>
          <w:szCs w:val="18"/>
          <w:cs/>
        </w:rPr>
        <w:t>ដែរ ។</w:t>
      </w:r>
    </w:p>
    <w:p w14:paraId="7ED54659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ca-ES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538"/>
        <w:gridCol w:w="1008"/>
      </w:tblGrid>
      <w:tr w:rsidR="00547EF6" w:rsidRPr="00407A07" w14:paraId="766A0D95" w14:textId="77777777" w:rsidTr="00443ADC">
        <w:tc>
          <w:tcPr>
            <w:tcW w:w="8079" w:type="dxa"/>
            <w:shd w:val="clear" w:color="auto" w:fill="auto"/>
          </w:tcPr>
          <w:p w14:paraId="56F8B3E6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Cs/>
                <w:sz w:val="18"/>
                <w:szCs w:val="18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 xml:space="preserve">4.2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សាលារៀន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ស្រុក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ត្រូវពិចារណាលទ្ធផលនៃការវាយ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តម្លៃ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407A07">
              <w:rPr>
                <w:b/>
                <w:bCs/>
                <w:sz w:val="18"/>
                <w:szCs w:val="18"/>
                <w:lang w:val="ca-ES"/>
              </w:rPr>
              <w:t xml:space="preserve">IEEs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ក្នុង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រយៈពេល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407A07">
              <w:rPr>
                <w:b/>
                <w:bCs/>
                <w:sz w:val="18"/>
                <w:szCs w:val="18"/>
                <w:lang w:val="ca-ES"/>
              </w:rPr>
              <w:t>10</w:t>
            </w:r>
            <w:r w:rsidRPr="00407A07">
              <w:rPr>
                <w:rFonts w:cs="DaunPenh" w:hint="cs"/>
                <w:b/>
                <w:bCs/>
                <w:sz w:val="18"/>
                <w:szCs w:val="18"/>
                <w:cs/>
                <w:lang w:val="ca-ES" w:bidi="km-KH"/>
              </w:rPr>
              <w:t xml:space="preserve">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ថៃ្ង</w:t>
            </w:r>
          </w:p>
        </w:tc>
        <w:tc>
          <w:tcPr>
            <w:tcW w:w="1134" w:type="dxa"/>
            <w:shd w:val="clear" w:color="auto" w:fill="auto"/>
          </w:tcPr>
          <w:p w14:paraId="1E1A6A3B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5D97F727" w14:textId="77777777" w:rsidR="008C03CA" w:rsidRPr="00407A07" w:rsidRDefault="008C03CA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b/>
          <w:bCs/>
          <w:sz w:val="18"/>
          <w:szCs w:val="29"/>
          <w:lang w:val="ca-ES" w:bidi="km-KH"/>
        </w:rPr>
      </w:pPr>
    </w:p>
    <w:p w14:paraId="29F16DE8" w14:textId="7F0029D3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ប្រសិនបើអ្នកទទួលបានការវាយ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902E2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902E25" w:rsidRPr="00407A07">
        <w:rPr>
          <w:sz w:val="18"/>
          <w:szCs w:val="18"/>
        </w:rPr>
        <w:t xml:space="preserve">IEE </w:t>
      </w:r>
      <w:r w:rsidR="00902E25" w:rsidRPr="00407A07">
        <w:rPr>
          <w:rFonts w:cs="Khmer OS" w:hint="cs"/>
          <w:sz w:val="18"/>
          <w:szCs w:val="18"/>
          <w:cs/>
          <w:lang w:bidi="km-KH"/>
        </w:rPr>
        <w:t>អំពី</w:t>
      </w:r>
      <w:r w:rsidRPr="00407A07">
        <w:rPr>
          <w:rFonts w:cs="Khmer OS"/>
          <w:sz w:val="18"/>
          <w:szCs w:val="18"/>
          <w:cs/>
        </w:rPr>
        <w:t>ក</w:t>
      </w:r>
      <w:r w:rsidR="00EE0BE5" w:rsidRPr="00407A07">
        <w:rPr>
          <w:rFonts w:cs="Khmer OS"/>
          <w:sz w:val="18"/>
          <w:szCs w:val="18"/>
          <w:cs/>
        </w:rPr>
        <w:t>ូនរបស់អ្នកដោយចំណាយថវិកា</w:t>
      </w:r>
      <w:r w:rsidR="00902E25" w:rsidRPr="00407A07">
        <w:rPr>
          <w:rFonts w:cs="Khmer OS" w:hint="cs"/>
          <w:sz w:val="18"/>
          <w:szCs w:val="18"/>
          <w:cs/>
          <w:lang w:bidi="km-KH"/>
        </w:rPr>
        <w:t>សារធារណៈ</w:t>
      </w:r>
      <w:r w:rsidR="00EE0BE5" w:rsidRPr="00407A07">
        <w:rPr>
          <w:rFonts w:cs="Khmer OS"/>
          <w:sz w:val="18"/>
          <w:szCs w:val="18"/>
          <w:cs/>
        </w:rPr>
        <w:t xml:space="preserve">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EE0BE5" w:rsidRPr="00407A07">
        <w:rPr>
          <w:rFonts w:cs="Khmer OS"/>
          <w:sz w:val="18"/>
          <w:szCs w:val="18"/>
          <w:cs/>
        </w:rPr>
        <w:t>ចំណាយថវិកាផ្ទាល់ខ្លួន</w:t>
      </w:r>
      <w:r w:rsidRPr="00407A07">
        <w:rPr>
          <w:rFonts w:cs="Khmer OS"/>
          <w:sz w:val="18"/>
          <w:szCs w:val="18"/>
          <w:cs/>
        </w:rPr>
        <w:t>មួយចំណែកខ្លះជាមួយ</w:t>
      </w:r>
      <w:r w:rsidR="00EE0BE5" w:rsidRPr="00407A07">
        <w:rPr>
          <w:rFonts w:cs="Khmer OS"/>
          <w:sz w:val="18"/>
          <w:szCs w:val="18"/>
          <w:cs/>
        </w:rPr>
        <w:t>សាលា</w:t>
      </w:r>
      <w:r w:rsidR="00902E25" w:rsidRPr="00407A07">
        <w:rPr>
          <w:rFonts w:cs="Khmer OS" w:hint="cs"/>
          <w:sz w:val="18"/>
          <w:szCs w:val="18"/>
          <w:cs/>
          <w:lang w:bidi="km-KH"/>
        </w:rPr>
        <w:t xml:space="preserve">រៀនស្រុកនោះ​ </w:t>
      </w: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កូនរបស់អ្នក  </w:t>
      </w:r>
      <w:r w:rsidR="00902E25" w:rsidRPr="00407A07">
        <w:rPr>
          <w:rFonts w:cs="Khmer OS" w:hint="cs"/>
          <w:sz w:val="18"/>
          <w:szCs w:val="18"/>
          <w:cs/>
          <w:lang w:bidi="km-KH"/>
        </w:rPr>
        <w:t>ដែលអ្នកបានទទួល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តាមការចំណាយជា</w:t>
      </w:r>
      <w:r w:rsidR="007156FD">
        <w:rPr>
          <w:rFonts w:cs="Khmer OS"/>
          <w:sz w:val="18"/>
          <w:szCs w:val="18"/>
          <w:cs/>
          <w:lang w:bidi="km-KH"/>
        </w:rPr>
        <w:br/>
      </w:r>
      <w:r w:rsidR="002D0B50" w:rsidRPr="00407A07">
        <w:rPr>
          <w:rFonts w:cs="Khmer OS" w:hint="cs"/>
          <w:sz w:val="18"/>
          <w:szCs w:val="18"/>
          <w:cs/>
          <w:lang w:bidi="km-KH"/>
        </w:rPr>
        <w:t xml:space="preserve">លក្ខណៈឯកជននោះ </w:t>
      </w:r>
      <w:r w:rsidRPr="00407A07">
        <w:rPr>
          <w:rFonts w:cs="Khmer OS"/>
          <w:sz w:val="18"/>
          <w:szCs w:val="18"/>
          <w:cs/>
        </w:rPr>
        <w:t>ស</w:t>
      </w:r>
      <w:r w:rsidR="00EE0BE5" w:rsidRPr="00407A07">
        <w:rPr>
          <w:rFonts w:cs="Khmer OS"/>
          <w:sz w:val="18"/>
          <w:szCs w:val="18"/>
          <w:cs/>
        </w:rPr>
        <w:t>ាលា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រៀនស្រុករបស់អ្នក</w:t>
      </w:r>
      <w:r w:rsidR="00EE0BE5" w:rsidRPr="00407A07">
        <w:rPr>
          <w:rFonts w:cs="Khmer OS"/>
          <w:sz w:val="18"/>
          <w:szCs w:val="18"/>
          <w:cs/>
        </w:rPr>
        <w:t>ត្រូវរៀបចំការប្រជុំ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ក្រុម</w:t>
      </w:r>
      <w:r w:rsidR="00EE0BE5" w:rsidRPr="00407A07">
        <w:rPr>
          <w:rFonts w:cs="Khmer OS"/>
          <w:sz w:val="18"/>
          <w:szCs w:val="18"/>
          <w:cs/>
        </w:rPr>
        <w:t>មួយ</w:t>
      </w:r>
      <w:r w:rsidRPr="00407A07">
        <w:rPr>
          <w:rFonts w:cs="Khmer OS"/>
          <w:sz w:val="18"/>
          <w:szCs w:val="18"/>
          <w:cs/>
        </w:rPr>
        <w:t>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ដប់</w:t>
      </w:r>
      <w:r w:rsidR="0079097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790979" w:rsidRPr="00407A07">
        <w:rPr>
          <w:rFonts w:cs="DaunPenh"/>
          <w:sz w:val="18"/>
          <w:szCs w:val="18"/>
          <w:lang w:bidi="km-KH"/>
        </w:rPr>
        <w:t>10</w:t>
      </w:r>
      <w:r w:rsidR="00790979" w:rsidRPr="00407A07">
        <w:rPr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 គិតតែថ្ងៃធ្វើការ បន្ទាប់ពីអ្នក</w:t>
      </w:r>
      <w:r w:rsidR="00EE0BE5" w:rsidRPr="00407A07">
        <w:rPr>
          <w:rFonts w:cs="Khmer OS"/>
          <w:sz w:val="18"/>
          <w:szCs w:val="18"/>
          <w:cs/>
        </w:rPr>
        <w:t>ទទួល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EE0BE5" w:rsidRPr="00407A07">
        <w:rPr>
          <w:rFonts w:cs="Khmer OS"/>
          <w:sz w:val="18"/>
          <w:szCs w:val="18"/>
          <w:cs/>
        </w:rPr>
        <w:t>មាន</w:t>
      </w:r>
      <w:r w:rsidRPr="00407A07">
        <w:rPr>
          <w:rFonts w:cs="Khmer OS"/>
          <w:sz w:val="18"/>
          <w:szCs w:val="18"/>
          <w:cs/>
        </w:rPr>
        <w:t>នៃការវាយ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នោះ ។  ក្រុមការងារ នឹងពិចារណាទៅលើលទ្ធផលនៃការវាយ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 ហើយកំណត់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អំពីអ្វីៗ បើមាននោះ</w:t>
      </w:r>
      <w:r w:rsidRPr="00407A07">
        <w:rPr>
          <w:rFonts w:cs="Khmer OS"/>
          <w:sz w:val="18"/>
          <w:szCs w:val="18"/>
          <w:cs/>
        </w:rPr>
        <w:t xml:space="preserve"> 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ការផ្លាស់</w:t>
      </w:r>
      <w:r w:rsidRPr="00407A07">
        <w:rPr>
          <w:rFonts w:cs="Khmer OS"/>
          <w:sz w:val="18"/>
          <w:szCs w:val="18"/>
          <w:cs/>
        </w:rPr>
        <w:t>ប្តូរ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ត្រូវបានធ្វើឡើងតាម</w:t>
      </w:r>
      <w:r w:rsidRPr="00407A07">
        <w:rPr>
          <w:rFonts w:cs="Khmer OS"/>
          <w:sz w:val="18"/>
          <w:szCs w:val="18"/>
          <w:cs/>
        </w:rPr>
        <w:t>កម្មវិធីសិក្សាលក្ខណៈឯកជន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របស់</w:t>
      </w:r>
      <w:r w:rsidRPr="00407A07">
        <w:rPr>
          <w:rFonts w:cs="Khmer OS"/>
          <w:sz w:val="18"/>
          <w:szCs w:val="18"/>
          <w:cs/>
        </w:rPr>
        <w:t>កូនអ្នក ។</w:t>
      </w:r>
    </w:p>
    <w:p w14:paraId="2E1235D9" w14:textId="77777777" w:rsidR="008C03CA" w:rsidRPr="00407A07" w:rsidRDefault="008C03C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61"/>
        <w:gridCol w:w="3111"/>
      </w:tblGrid>
      <w:tr w:rsidR="00547EF6" w:rsidRPr="00407A07" w14:paraId="221433C3" w14:textId="77777777" w:rsidTr="00443ADC">
        <w:trPr>
          <w:trHeight w:val="392"/>
        </w:trPr>
        <w:tc>
          <w:tcPr>
            <w:tcW w:w="6096" w:type="dxa"/>
            <w:shd w:val="clear" w:color="auto" w:fill="auto"/>
          </w:tcPr>
          <w:p w14:paraId="0BA89423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5.  </w:t>
            </w:r>
            <w:r w:rsidRPr="00407A07">
              <w:rPr>
                <w:rFonts w:ascii="Symbol" w:hAnsi="Symbol"/>
                <w:b/>
                <w:sz w:val="18"/>
                <w:szCs w:val="18"/>
              </w:rPr>
              <w:t>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តើអ្នកអាចមើលកំណត់ត្រាសិស្ស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របស់អ្នក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នៅពេលណាខ្លះ</w:t>
            </w:r>
            <w:r w:rsidRPr="00407A07">
              <w:rPr>
                <w:rFonts w:cs="Khmer OS"/>
                <w:b/>
                <w:sz w:val="18"/>
                <w:szCs w:val="18"/>
              </w:rPr>
              <w:t xml:space="preserve">? </w:t>
            </w:r>
            <w:r w:rsidRPr="00407A07">
              <w:rPr>
                <w:rFonts w:cs="Khmer OS" w:hint="cs"/>
                <w:b/>
                <w:sz w:val="18"/>
                <w:szCs w:val="18"/>
                <w:cs/>
                <w:lang w:bidi="km-KH"/>
              </w:rPr>
              <w:t xml:space="preserve">          </w:t>
            </w:r>
          </w:p>
        </w:tc>
        <w:tc>
          <w:tcPr>
            <w:tcW w:w="3543" w:type="dxa"/>
            <w:shd w:val="clear" w:color="auto" w:fill="auto"/>
          </w:tcPr>
          <w:p w14:paraId="5D47AF12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sz w:val="18"/>
                <w:szCs w:val="18"/>
              </w:rPr>
              <w:t>34 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>300.611 AND</w:t>
            </w:r>
            <w:r w:rsidRPr="00407A07">
              <w:rPr>
                <w:rFonts w:cs="Khmer OS"/>
                <w:b/>
                <w:sz w:val="18"/>
                <w:szCs w:val="18"/>
              </w:rPr>
              <w:t xml:space="preserve">                         </w:t>
            </w:r>
            <w:r w:rsidRPr="00407A07">
              <w:rPr>
                <w:b/>
                <w:sz w:val="18"/>
                <w:szCs w:val="18"/>
              </w:rPr>
              <w:t>603 CMR 23.00</w:t>
            </w:r>
          </w:p>
        </w:tc>
      </w:tr>
    </w:tbl>
    <w:p w14:paraId="7C127ABB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6BFB4F4B" w14:textId="77777777" w:rsidR="00B1364F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ascii="Khmer OS" w:hAnsi="Khmer OS" w:cs="Khmer OS"/>
          <w:bCs/>
          <w:sz w:val="18"/>
          <w:szCs w:val="18"/>
          <w:lang w:val="ca-ES" w:bidi="km-KH"/>
        </w:rPr>
      </w:pPr>
      <w:r w:rsidRPr="00407A07">
        <w:rPr>
          <w:rFonts w:cs="Khmer OS"/>
          <w:sz w:val="18"/>
          <w:szCs w:val="18"/>
          <w:cs/>
        </w:rPr>
        <w:t>ក្នុងកំណត់ត្រារបស់សិស្សមាន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 xml:space="preserve">មានដូចជា មុខវិជ្ជាសិក្សា កំណត់ហេតុសាលាបណ្តោះអាសន្ន </w:t>
      </w:r>
      <w:r w:rsidR="0044087D" w:rsidRPr="00407A07">
        <w:rPr>
          <w:rFonts w:cs="Khmer OS" w:hint="cs"/>
          <w:sz w:val="18"/>
          <w:szCs w:val="18"/>
          <w:cs/>
          <w:lang w:bidi="km-KH"/>
        </w:rPr>
        <w:t>ហើយរួមមាន</w:t>
      </w:r>
      <w:r w:rsidRPr="00407A07">
        <w:rPr>
          <w:rFonts w:cs="Khmer OS"/>
          <w:sz w:val="18"/>
          <w:szCs w:val="18"/>
          <w:cs/>
        </w:rPr>
        <w:t xml:space="preserve">សុខភាព </w:t>
      </w:r>
      <w:r w:rsidR="0044087D" w:rsidRPr="00407A07">
        <w:rPr>
          <w:rFonts w:cs="Khmer OS" w:hint="cs"/>
          <w:sz w:val="18"/>
          <w:szCs w:val="18"/>
          <w:cs/>
          <w:lang w:bidi="km-KH"/>
        </w:rPr>
        <w:t>ការធ្វើតេស្ត</w:t>
      </w:r>
      <w:r w:rsidRPr="00407A07">
        <w:rPr>
          <w:rFonts w:cs="Khmer OS"/>
          <w:sz w:val="18"/>
          <w:szCs w:val="18"/>
          <w:cs/>
        </w:rPr>
        <w:t xml:space="preserve"> 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 វិន័យ និង កំណត់ហេតុផ្សេងទៀត ដែលទាក់ទងទៅនឹង</w:t>
      </w:r>
      <w:r w:rsidR="0044087D" w:rsidRPr="00407A07">
        <w:rPr>
          <w:rFonts w:cs="Khmer OS" w:hint="cs"/>
          <w:sz w:val="18"/>
          <w:szCs w:val="18"/>
          <w:cs/>
          <w:lang w:bidi="km-KH"/>
        </w:rPr>
        <w:t>ភាពមាន</w:t>
      </w:r>
      <w:r w:rsidRPr="00407A07">
        <w:rPr>
          <w:rFonts w:cs="Khmer OS"/>
          <w:sz w:val="18"/>
          <w:szCs w:val="18"/>
          <w:cs/>
        </w:rPr>
        <w:t>សិទ្ធិទទួលបានការអប់រំពិសេស ឬ កម្មវិធីអ្វីមួយ</w:t>
      </w:r>
      <w:r w:rsidR="00A42380" w:rsidRPr="00407A07">
        <w:rPr>
          <w:rStyle w:val="FootnoteReference"/>
          <w:rFonts w:cs="Khmer OS"/>
          <w:sz w:val="18"/>
          <w:szCs w:val="18"/>
          <w:cs/>
        </w:rPr>
        <w:footnoteReference w:id="3"/>
      </w:r>
      <w:r w:rsidRPr="00407A07">
        <w:rPr>
          <w:rFonts w:cs="Khmer OS"/>
          <w:sz w:val="18"/>
          <w:szCs w:val="18"/>
          <w:cs/>
        </w:rPr>
        <w:t>។</w:t>
      </w:r>
      <w:r w:rsidR="001E6261" w:rsidRPr="00407A07">
        <w:rPr>
          <w:rFonts w:ascii="Khmer OS" w:hAnsi="Khmer OS" w:cs="Khmer OS"/>
          <w:b/>
          <w:sz w:val="18"/>
          <w:szCs w:val="18"/>
          <w:lang w:val="ca-ES" w:bidi="km-KH"/>
        </w:rPr>
        <w:t xml:space="preserve"> </w:t>
      </w:r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>ព័ត៌មានផ្ទាល់ខ្លួនដែលអាចកំណត់បានរបស់សិស្សអ្នកជាការសម្ងាត់ និងប្រហែលជាមិនអាចបង្ហាញដល់នរណាម្នាក់​ផ្សេងទៀតក្រៅពី​គ្រូបង្រៀន និងមន្រ្តីអប់រំដោយគ្មានការ</w:t>
      </w:r>
      <w:r w:rsidR="0044087D" w:rsidRPr="00407A07" w:rsidDel="0044087D">
        <w:rPr>
          <w:rFonts w:ascii="Khmer OS" w:hAnsi="Khmer OS" w:cs="Khmer OS"/>
          <w:bCs/>
          <w:sz w:val="18"/>
          <w:szCs w:val="18"/>
          <w:lang w:val="ca-ES" w:bidi="km-KH"/>
        </w:rPr>
        <w:t xml:space="preserve"> </w:t>
      </w:r>
      <w:r w:rsidR="0044087D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ព្រមព្រៀងពី</w:t>
      </w:r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>អ្នកឡើយ។</w:t>
      </w:r>
    </w:p>
    <w:p w14:paraId="231DD7B9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 xml:space="preserve"> </w:t>
      </w:r>
    </w:p>
    <w:p w14:paraId="4AE9A834" w14:textId="77777777" w:rsidR="005948A4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ascii="Khmer OS" w:hAnsi="Khmer OS" w:cs="Khmer OS"/>
          <w:bCs/>
          <w:sz w:val="18"/>
          <w:szCs w:val="18"/>
          <w:lang w:val="ca-ES" w:bidi="km-KH"/>
        </w:rPr>
      </w:pPr>
      <w:r w:rsidRPr="00407A07">
        <w:rPr>
          <w:rFonts w:cs="Khmer OS"/>
          <w:sz w:val="18"/>
          <w:szCs w:val="18"/>
          <w:cs/>
        </w:rPr>
        <w:t xml:space="preserve">អ្នក និងកូនរបស់អ្នក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>ប្រសិនបើមានអាយុ</w:t>
      </w:r>
      <w:r w:rsidR="00537ABB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537ABB" w:rsidRPr="00407A07">
        <w:rPr>
          <w:sz w:val="18"/>
          <w:szCs w:val="18"/>
        </w:rPr>
        <w:t>14</w:t>
      </w:r>
      <w:r w:rsidRPr="00407A07">
        <w:rPr>
          <w:rFonts w:cs="Khmer OS"/>
          <w:sz w:val="18"/>
          <w:szCs w:val="18"/>
          <w:cs/>
        </w:rPr>
        <w:t xml:space="preserve"> ឆ្នាំ ឬ </w:t>
      </w:r>
      <w:r w:rsidR="00537ABB" w:rsidRPr="00407A07">
        <w:rPr>
          <w:rFonts w:cs="Khmer OS" w:hint="cs"/>
          <w:sz w:val="18"/>
          <w:szCs w:val="18"/>
          <w:cs/>
          <w:lang w:bidi="km-KH"/>
        </w:rPr>
        <w:t>អាយុច្រើនជាងនេះ</w:t>
      </w:r>
      <w:r w:rsidRPr="00407A07">
        <w:rPr>
          <w:rFonts w:cs="Khmer OS"/>
          <w:sz w:val="18"/>
          <w:szCs w:val="18"/>
        </w:rPr>
        <w:t xml:space="preserve">) </w:t>
      </w:r>
      <w:r w:rsidRPr="00407A07">
        <w:rPr>
          <w:rFonts w:cs="Khmer OS"/>
          <w:sz w:val="18"/>
          <w:szCs w:val="18"/>
          <w:cs/>
        </w:rPr>
        <w:t>មានសិទ្ធិមើលកំណត់ត្រាសិស្ស ខ្លះៗ ឬ មើលបាន</w:t>
      </w:r>
      <w:r w:rsidR="00CB3FAA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ទាំងអស់ក្នុង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 xml:space="preserve"> </w:t>
      </w:r>
      <w:r w:rsidR="00991480" w:rsidRPr="00407A07">
        <w:rPr>
          <w:sz w:val="18"/>
          <w:szCs w:val="18"/>
        </w:rPr>
        <w:t xml:space="preserve">10 </w:t>
      </w:r>
      <w:r w:rsidRPr="00407A07">
        <w:rPr>
          <w:rFonts w:cs="Khmer OS"/>
          <w:sz w:val="18"/>
          <w:szCs w:val="18"/>
          <w:cs/>
        </w:rPr>
        <w:t>ថ្ងៃ បន្ទាប់ពីថ្ងៃដែល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A23DEE" w:rsidRPr="00407A07">
        <w:rPr>
          <w:rFonts w:cs="Khmer OS"/>
          <w:sz w:val="18"/>
          <w:szCs w:val="18"/>
          <w:cs/>
        </w:rPr>
        <w:t xml:space="preserve">សុំ ឬ មុនពេលកិច្ចប្រជុំកម្មវិធីសិក្សា </w:t>
      </w:r>
      <w:r w:rsidR="00991480" w:rsidRPr="00407A07">
        <w:rPr>
          <w:sz w:val="18"/>
          <w:szCs w:val="18"/>
        </w:rPr>
        <w:t xml:space="preserve">IEP 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>ណាមួយ</w:t>
      </w:r>
      <w:r w:rsidR="00991480" w:rsidRPr="00407A07">
        <w:rPr>
          <w:rFonts w:cs="Khmer OS"/>
          <w:sz w:val="18"/>
          <w:szCs w:val="18"/>
          <w:cs/>
        </w:rPr>
        <w:t xml:space="preserve"> </w:t>
      </w:r>
      <w:r w:rsidR="00A23DEE" w:rsidRPr="00407A07">
        <w:rPr>
          <w:rFonts w:cs="Khmer OS"/>
          <w:sz w:val="18"/>
          <w:szCs w:val="18"/>
          <w:cs/>
        </w:rPr>
        <w:t>ឬ</w:t>
      </w:r>
      <w:r w:rsidRPr="00407A07">
        <w:rPr>
          <w:rFonts w:cs="Khmer OS"/>
          <w:sz w:val="18"/>
          <w:szCs w:val="18"/>
          <w:cs/>
        </w:rPr>
        <w:t>សវនាការយុត្តិធ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>ម៌</w:t>
      </w:r>
      <w:r w:rsidR="00796A64" w:rsidRPr="00407A07">
        <w:rPr>
          <w:rStyle w:val="FootnoteReference"/>
          <w:rFonts w:cs="Khmer OS"/>
          <w:sz w:val="18"/>
          <w:szCs w:val="18"/>
          <w:cs/>
        </w:rPr>
        <w:footnoteReference w:id="4"/>
      </w:r>
      <w:r w:rsidRPr="00407A07">
        <w:rPr>
          <w:rFonts w:cs="Khmer OS"/>
          <w:sz w:val="18"/>
          <w:szCs w:val="18"/>
          <w:cs/>
        </w:rPr>
        <w:t>។ អ្នកអាចទទួល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កំណត់ហេតុសិស្ស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>ថតចម្លង</w:t>
      </w:r>
      <w:r w:rsidRPr="00407A07">
        <w:rPr>
          <w:rFonts w:cs="Khmer OS"/>
          <w:sz w:val="18"/>
          <w:szCs w:val="18"/>
          <w:cs/>
        </w:rPr>
        <w:t>មួយច្បាប់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>អំពីព័ត៌មាននៅពេល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>ការគិតថ្លៃសមហេតុផលដែលបាន</w:t>
      </w:r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កំណត់</w:t>
      </w:r>
      <w:r w:rsidR="007A3E92" w:rsidRPr="00407A07">
        <w:rPr>
          <w:rFonts w:ascii="Khmer OS" w:hAnsi="Khmer OS" w:cs="Khmer OS" w:hint="cs"/>
          <w:bCs/>
          <w:sz w:val="18"/>
          <w:szCs w:val="18"/>
          <w:cs/>
          <w:lang w:val="ca-ES" w:bidi="km-KH"/>
        </w:rPr>
        <w:t xml:space="preserve"> </w:t>
      </w:r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ចំពោះ</w:t>
      </w:r>
      <w:r w:rsidR="00991480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តម្លៃ</w:t>
      </w:r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នៃការផលិតឡើងវិញ។ អ្នកប្រហែលជាមិនត្រូវបង់ថ្លៃសេវាពាក់ព័ន្ធនឹងការស្វែងរក និងទទួលយក​កំណត់ត្រា</w:t>
      </w:r>
      <w:r w:rsidR="005948A4" w:rsidRPr="00407A07">
        <w:rPr>
          <w:rFonts w:ascii="Khmer OS" w:hAnsi="Khmer OS" w:cs="Khmer OS"/>
          <w:b/>
          <w:sz w:val="18"/>
          <w:szCs w:val="18"/>
          <w:lang w:val="ca-ES" w:bidi="km-KH"/>
        </w:rPr>
        <w:t>​</w:t>
      </w:r>
      <w:r w:rsidR="00991480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សិស្ស</w:t>
      </w:r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របស់អ្នកទេ។</w:t>
      </w:r>
    </w:p>
    <w:p w14:paraId="00E69E1F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 xml:space="preserve"> </w:t>
      </w:r>
    </w:p>
    <w:p w14:paraId="2A4CCCD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លើសពីនេះទៅទៀត អ្នកអាចជួប</w:t>
      </w:r>
      <w:r w:rsidR="00B678C9" w:rsidRPr="00407A07">
        <w:rPr>
          <w:rFonts w:cs="Khmer OS"/>
          <w:sz w:val="18"/>
          <w:szCs w:val="18"/>
          <w:cs/>
        </w:rPr>
        <w:t>ជាមួយបុគ្គលិកសាលាដែលមាន</w:t>
      </w:r>
      <w:r w:rsidRPr="00407A07">
        <w:rPr>
          <w:rFonts w:cs="Khmer OS"/>
          <w:sz w:val="18"/>
          <w:szCs w:val="18"/>
          <w:cs/>
        </w:rPr>
        <w:t>លក្ខណៈសម្បត្តិវិជ្ជាជីវៈគ្រប់គ្រាន់ ដើម្បីជួយពន្យល់កំណត់</w:t>
      </w:r>
      <w:r w:rsidR="007A3E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ហេតុសិស្ស។ អ្នកអាចសុំ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អ្នកតំណាង</w:t>
      </w:r>
      <w:r w:rsidR="00C658B1" w:rsidRPr="00407A07">
        <w:rPr>
          <w:rFonts w:cs="Khmer OS" w:hint="cs"/>
          <w:sz w:val="18"/>
          <w:szCs w:val="18"/>
          <w:cs/>
          <w:lang w:bidi="km-KH"/>
        </w:rPr>
        <w:t xml:space="preserve">រ​បស់អ្នក </w:t>
      </w:r>
      <w:r w:rsidRPr="00407A07">
        <w:rPr>
          <w:rFonts w:cs="Khmer OS"/>
          <w:sz w:val="18"/>
          <w:szCs w:val="18"/>
          <w:cs/>
        </w:rPr>
        <w:t xml:space="preserve">ដូចជា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 xml:space="preserve">អ្នកតស៊ូមតិ ទីប្រឹក្សា ឬ មេធាវី </w:t>
      </w:r>
      <w:r w:rsidRPr="00407A07">
        <w:rPr>
          <w:rFonts w:cs="Khmer OS"/>
          <w:sz w:val="18"/>
          <w:szCs w:val="18"/>
        </w:rPr>
        <w:t xml:space="preserve">) </w:t>
      </w:r>
      <w:r w:rsidR="00B678C9" w:rsidRPr="00407A07">
        <w:rPr>
          <w:rFonts w:cs="Khmer OS"/>
          <w:sz w:val="18"/>
          <w:szCs w:val="18"/>
          <w:cs/>
        </w:rPr>
        <w:t>ត្រួតពិនិត្យ</w:t>
      </w:r>
      <w:r w:rsidRPr="00407A07">
        <w:rPr>
          <w:rFonts w:cs="Khmer OS"/>
          <w:sz w:val="18"/>
          <w:szCs w:val="18"/>
          <w:cs/>
        </w:rPr>
        <w:t>សើរើមើល  និងបកស្រាយកំណត់ហេតុសិស្ស ប្រសិនបើអ្នក</w:t>
      </w:r>
      <w:r w:rsidR="00FF2DE3" w:rsidRPr="00407A07">
        <w:rPr>
          <w:rFonts w:cs="Khmer OS"/>
          <w:sz w:val="18"/>
          <w:szCs w:val="18"/>
          <w:cs/>
        </w:rPr>
        <w:t>យល់ព្រម</w:t>
      </w:r>
      <w:r w:rsidRPr="00407A07">
        <w:rPr>
          <w:rFonts w:cs="Khmer OS"/>
          <w:sz w:val="18"/>
          <w:szCs w:val="18"/>
          <w:cs/>
        </w:rPr>
        <w:t>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អក្សរ។ រាល់សិទ្ធិដែលទាក់ទងទៅនឹងកំណត់ហេតុ</w:t>
      </w:r>
      <w:r w:rsidR="00FF2DE3" w:rsidRPr="00407A07">
        <w:rPr>
          <w:rFonts w:cs="Khmer OS"/>
          <w:sz w:val="18"/>
          <w:szCs w:val="18"/>
          <w:cs/>
        </w:rPr>
        <w:t xml:space="preserve"> សិស្សមានចែងនៅក្នុង</w:t>
      </w:r>
      <w:r w:rsidRPr="00407A07">
        <w:rPr>
          <w:rFonts w:cs="Khmer OS"/>
          <w:sz w:val="18"/>
          <w:szCs w:val="18"/>
          <w:cs/>
        </w:rPr>
        <w:t xml:space="preserve">បទបញ្ជាកំណត់ហេតុសិស្ស  </w:t>
      </w:r>
      <w:r w:rsidRPr="00407A07">
        <w:rPr>
          <w:sz w:val="18"/>
          <w:szCs w:val="18"/>
        </w:rPr>
        <w:t xml:space="preserve">Massachusetts </w:t>
      </w:r>
      <w:r w:rsidR="00EF1835" w:rsidRPr="00407A07">
        <w:rPr>
          <w:sz w:val="18"/>
          <w:szCs w:val="18"/>
        </w:rPr>
        <w:t xml:space="preserve">Student Record Regulations </w:t>
      </w:r>
      <w:r w:rsidRPr="00407A07">
        <w:rPr>
          <w:sz w:val="18"/>
          <w:szCs w:val="18"/>
        </w:rPr>
        <w:t xml:space="preserve">603 C.M.R 23.00 </w:t>
      </w:r>
      <w:r w:rsidR="00845A0A" w:rsidRPr="00407A07">
        <w:rPr>
          <w:rFonts w:cs="Khmer OS"/>
          <w:sz w:val="18"/>
          <w:szCs w:val="18"/>
          <w:cs/>
        </w:rPr>
        <w:t>។ បទបញ្ជាទាំង</w:t>
      </w:r>
      <w:r w:rsidRPr="00407A07">
        <w:rPr>
          <w:rFonts w:cs="Khmer OS"/>
          <w:sz w:val="18"/>
          <w:szCs w:val="18"/>
          <w:cs/>
        </w:rPr>
        <w:t>នោះ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 xml:space="preserve">មាន នៅក្នុងគេហទំពរ័ៈ </w:t>
      </w:r>
      <w:r w:rsidRPr="00407A07">
        <w:rPr>
          <w:color w:val="548DD4"/>
          <w:sz w:val="20"/>
          <w:szCs w:val="20"/>
          <w:u w:val="single"/>
        </w:rPr>
        <w:t>http//.doe.mass.edu/</w:t>
      </w:r>
      <w:proofErr w:type="spellStart"/>
      <w:r w:rsidRPr="00407A07">
        <w:rPr>
          <w:color w:val="548DD4"/>
          <w:sz w:val="20"/>
          <w:szCs w:val="20"/>
          <w:u w:val="single"/>
        </w:rPr>
        <w:t>lawsregs</w:t>
      </w:r>
      <w:proofErr w:type="spellEnd"/>
      <w:r w:rsidRPr="00407A07">
        <w:rPr>
          <w:color w:val="548DD4"/>
          <w:sz w:val="20"/>
          <w:szCs w:val="20"/>
          <w:u w:val="single"/>
        </w:rPr>
        <w:t xml:space="preserve"> /603cmr23.html</w:t>
      </w:r>
      <w:r w:rsidRPr="00407A07">
        <w:rPr>
          <w:sz w:val="20"/>
          <w:szCs w:val="20"/>
          <w:u w:val="single"/>
        </w:rPr>
        <w:t xml:space="preserve"> </w:t>
      </w:r>
      <w:r w:rsidRPr="00407A07">
        <w:rPr>
          <w:rFonts w:cs="Khmer OS"/>
          <w:sz w:val="18"/>
          <w:szCs w:val="18"/>
          <w:cs/>
        </w:rPr>
        <w:t>ឬ</w:t>
      </w:r>
      <w:r w:rsidR="00EF1835" w:rsidRPr="00407A07">
        <w:rPr>
          <w:rFonts w:cs="Khmer OS" w:hint="cs"/>
          <w:sz w:val="18"/>
          <w:szCs w:val="18"/>
          <w:cs/>
          <w:lang w:bidi="km-KH"/>
        </w:rPr>
        <w:t>តាមការស្នើសុំឯកសារថតចម្លង</w:t>
      </w:r>
      <w:r w:rsidRPr="00407A07">
        <w:rPr>
          <w:rFonts w:cs="Khmer OS"/>
          <w:sz w:val="18"/>
          <w:szCs w:val="18"/>
          <w:cs/>
        </w:rPr>
        <w:t>បទបញ្ជា</w:t>
      </w:r>
      <w:r w:rsidR="002546AE" w:rsidRPr="00407A07">
        <w:rPr>
          <w:rFonts w:cs="Khmer OS" w:hint="cs"/>
          <w:sz w:val="18"/>
          <w:szCs w:val="18"/>
          <w:cs/>
          <w:lang w:bidi="km-KH"/>
        </w:rPr>
        <w:t>នានា</w:t>
      </w:r>
      <w:r w:rsidRPr="00407A07">
        <w:rPr>
          <w:rFonts w:cs="Khmer OS"/>
          <w:sz w:val="18"/>
          <w:szCs w:val="18"/>
          <w:cs/>
        </w:rPr>
        <w:t>ពីសាលារៀន</w:t>
      </w:r>
      <w:r w:rsidR="002546AE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ឬ ពី </w:t>
      </w:r>
      <w:r w:rsidR="00A826E7" w:rsidRPr="00407A07">
        <w:rPr>
          <w:sz w:val="18"/>
          <w:szCs w:val="18"/>
        </w:rPr>
        <w:t>ES</w:t>
      </w:r>
      <w:r w:rsidRPr="00407A07">
        <w:rPr>
          <w:rFonts w:cs="Khmer OS"/>
          <w:sz w:val="18"/>
          <w:szCs w:val="18"/>
          <w:cs/>
        </w:rPr>
        <w:t xml:space="preserve">។ </w:t>
      </w:r>
    </w:p>
    <w:p w14:paraId="5F5A9205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30A0A737" w14:textId="1194887A" w:rsidR="0086659B" w:rsidRPr="00407A07" w:rsidRDefault="0086659B" w:rsidP="00B56261">
      <w:pPr>
        <w:tabs>
          <w:tab w:val="left" w:pos="9090"/>
        </w:tabs>
        <w:spacing w:line="206" w:lineRule="auto"/>
        <w:ind w:right="36"/>
        <w:rPr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>ជាទូទៅមានតែ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865073" w:rsidRPr="00407A07">
        <w:rPr>
          <w:rFonts w:cs="Khmer OS" w:hint="cs"/>
          <w:sz w:val="18"/>
          <w:szCs w:val="18"/>
          <w:cs/>
          <w:lang w:bidi="km-KH"/>
        </w:rPr>
        <w:t>ឬ</w:t>
      </w:r>
      <w:r w:rsidRPr="00407A07">
        <w:rPr>
          <w:rFonts w:cs="Khmer OS"/>
          <w:sz w:val="18"/>
          <w:szCs w:val="18"/>
          <w:cs/>
        </w:rPr>
        <w:t>ម្តាយ សិស្ស</w:t>
      </w:r>
      <w:r w:rsidR="00865073" w:rsidRPr="00407A07">
        <w:rPr>
          <w:rFonts w:cs="Khmer OS" w:hint="cs"/>
          <w:sz w:val="18"/>
          <w:szCs w:val="18"/>
          <w:cs/>
          <w:lang w:bidi="km-KH"/>
        </w:rPr>
        <w:t>ដែលមានសិទ្ធិស្របច្បាប់</w:t>
      </w:r>
      <w:r w:rsidRPr="00407A07">
        <w:rPr>
          <w:rFonts w:cs="Khmer OS"/>
          <w:sz w:val="18"/>
          <w:szCs w:val="18"/>
          <w:cs/>
        </w:rPr>
        <w:t xml:space="preserve"> បុគ្គលិកសាលា</w:t>
      </w:r>
      <w:r w:rsidR="00865073" w:rsidRPr="00407A07">
        <w:rPr>
          <w:rFonts w:cs="Khmer OS" w:hint="cs"/>
          <w:sz w:val="18"/>
          <w:szCs w:val="18"/>
          <w:cs/>
          <w:lang w:bidi="km-KH"/>
        </w:rPr>
        <w:t>ដែលបានទទួលសិទ្ធិអនុញ្ញាត និង</w:t>
      </w:r>
      <w:r w:rsidRPr="00407A07">
        <w:rPr>
          <w:rFonts w:cs="Khmer OS"/>
          <w:sz w:val="18"/>
          <w:szCs w:val="18"/>
          <w:cs/>
        </w:rPr>
        <w:t>ម</w:t>
      </w:r>
      <w:r w:rsidR="00745DF4" w:rsidRPr="00407A07">
        <w:rPr>
          <w:rFonts w:cs="Khmer OS"/>
          <w:sz w:val="18"/>
          <w:szCs w:val="18"/>
          <w:cs/>
        </w:rPr>
        <w:t>ន្ត្រីអប់រំរបស់រដ្ឋ និងសហ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="00865073" w:rsidRPr="00407A07">
        <w:rPr>
          <w:rFonts w:cs="Khmer OS" w:hint="cs"/>
          <w:sz w:val="18"/>
          <w:szCs w:val="18"/>
          <w:cs/>
          <w:lang w:bidi="km-KH"/>
        </w:rPr>
        <w:t xml:space="preserve">ព័ន្ធ </w:t>
      </w:r>
      <w:r w:rsidR="00745DF4" w:rsidRPr="00407A07">
        <w:rPr>
          <w:rFonts w:cs="Khmer OS"/>
          <w:sz w:val="18"/>
          <w:szCs w:val="18"/>
          <w:cs/>
        </w:rPr>
        <w:t>ត្រូវបាន</w:t>
      </w:r>
      <w:r w:rsidRPr="00407A07">
        <w:rPr>
          <w:rFonts w:cs="Khmer OS"/>
          <w:sz w:val="18"/>
          <w:szCs w:val="18"/>
          <w:cs/>
        </w:rPr>
        <w:t>អនុញ្ញាត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745DF4" w:rsidRPr="00407A07">
        <w:rPr>
          <w:rFonts w:cs="Khmer OS"/>
          <w:sz w:val="18"/>
          <w:szCs w:val="18"/>
          <w:cs/>
        </w:rPr>
        <w:t>មើលកំណត់</w:t>
      </w:r>
      <w:r w:rsidRPr="00407A07">
        <w:rPr>
          <w:rFonts w:cs="Khmer OS"/>
          <w:sz w:val="18"/>
          <w:szCs w:val="18"/>
          <w:cs/>
        </w:rPr>
        <w:t>ហេតុសិស្សដោយមិនចាំបាច់មានការយល់ព្រមជាលាយ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</w:t>
      </w:r>
      <w:r w:rsidR="00912AA8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ពី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 ឬ កូនពេញវ័យ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ដែលបានជូនដំណឹងជាក់លាក់</w:t>
      </w:r>
      <w:r w:rsidRPr="00407A07">
        <w:rPr>
          <w:rFonts w:cs="Khmer OS"/>
          <w:sz w:val="18"/>
          <w:szCs w:val="18"/>
          <w:cs/>
        </w:rPr>
        <w:t>។ សាលារៀន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745DF4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អាច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ផ្តល់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ខ្លះ</w:t>
      </w:r>
      <w:r w:rsidRPr="00407A07">
        <w:rPr>
          <w:rFonts w:cs="Khmer OS"/>
          <w:sz w:val="18"/>
          <w:szCs w:val="18"/>
          <w:cs/>
        </w:rPr>
        <w:t xml:space="preserve">ជូនមន្ត្រីរដ្ឋ ឬ </w:t>
      </w:r>
      <w:r w:rsidR="00CD0AE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តាមលទ្ធផលពីការបង្គាប់បញ្ជា</w:t>
      </w:r>
      <w:r w:rsidRPr="00407A07">
        <w:rPr>
          <w:rFonts w:cs="Khmer OS"/>
          <w:sz w:val="18"/>
          <w:szCs w:val="18"/>
          <w:cs/>
        </w:rPr>
        <w:t>តុលាការ ឬ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តាមការ</w:t>
      </w:r>
      <w:r w:rsidRPr="00407A07">
        <w:rPr>
          <w:rFonts w:cs="Khmer OS"/>
          <w:sz w:val="18"/>
          <w:szCs w:val="18"/>
          <w:cs/>
        </w:rPr>
        <w:t>ឆ្លើយតប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Pr="00407A07">
        <w:rPr>
          <w:rFonts w:cs="Khmer OS"/>
          <w:sz w:val="18"/>
          <w:szCs w:val="18"/>
          <w:cs/>
        </w:rPr>
        <w:t>បញ្ហាសុខភាព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និង</w:t>
      </w:r>
      <w:r w:rsidRPr="00407A07">
        <w:rPr>
          <w:rFonts w:cs="Khmer OS"/>
          <w:sz w:val="18"/>
          <w:szCs w:val="18"/>
          <w:cs/>
        </w:rPr>
        <w:t xml:space="preserve">សុវត្តិភាព </w:t>
      </w:r>
      <w:r w:rsidRPr="00407A07">
        <w:rPr>
          <w:rFonts w:cs="Khmer OS"/>
          <w:sz w:val="18"/>
          <w:szCs w:val="18"/>
          <w:cs/>
        </w:rPr>
        <w:lastRenderedPageBreak/>
        <w:t>ឬ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បញ្ហា</w:t>
      </w:r>
      <w:r w:rsidRPr="00407A07">
        <w:rPr>
          <w:rFonts w:cs="Khmer OS"/>
          <w:sz w:val="18"/>
          <w:szCs w:val="18"/>
          <w:cs/>
        </w:rPr>
        <w:t>ការអនុវត្តច</w:t>
      </w:r>
      <w:r w:rsidR="00D454D6" w:rsidRPr="00407A07">
        <w:rPr>
          <w:rFonts w:cs="Khmer OS"/>
          <w:sz w:val="18"/>
          <w:szCs w:val="18"/>
          <w:cs/>
        </w:rPr>
        <w:t>្បាប់</w:t>
      </w:r>
      <w:r w:rsidRPr="00407A07">
        <w:rPr>
          <w:rFonts w:cs="Khmer OS"/>
          <w:sz w:val="18"/>
          <w:szCs w:val="18"/>
          <w:cs/>
        </w:rPr>
        <w:t xml:space="preserve">។ 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ដែលមានប្រយោជន៍អំពីបញ្ហា</w:t>
      </w:r>
      <w:r w:rsidRPr="00407A07">
        <w:rPr>
          <w:rFonts w:cs="Khmer OS"/>
          <w:sz w:val="18"/>
          <w:szCs w:val="18"/>
          <w:cs/>
        </w:rPr>
        <w:t>កំណត់ហេតុសិស្សមា</w:t>
      </w:r>
      <w:r w:rsidR="00CD0AEA">
        <w:rPr>
          <w:rFonts w:cs="Khmer OS" w:hint="cs"/>
          <w:sz w:val="18"/>
          <w:szCs w:val="18"/>
          <w:cs/>
          <w:lang w:bidi="km-KH"/>
        </w:rPr>
        <w:t>ន</w:t>
      </w:r>
      <w:r w:rsidRPr="00407A07">
        <w:rPr>
          <w:rFonts w:cs="Khmer OS"/>
          <w:sz w:val="18"/>
          <w:szCs w:val="18"/>
          <w:cs/>
        </w:rPr>
        <w:t>ក្នុងគេហទំព័រ</w:t>
      </w:r>
      <w:r w:rsidR="00CD0AEA">
        <w:rPr>
          <w:rFonts w:cs="Khmer OS" w:hint="cs"/>
          <w:sz w:val="18"/>
          <w:szCs w:val="18"/>
          <w:cs/>
          <w:lang w:bidi="km-KH"/>
        </w:rPr>
        <w:t>៖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color w:val="0070C0"/>
          <w:sz w:val="20"/>
          <w:szCs w:val="20"/>
          <w:u w:val="single"/>
        </w:rPr>
        <w:t>http//www.doe.mass.edu/lawsregs/advisory/cmr23ganda.htm.</w:t>
      </w:r>
    </w:p>
    <w:p w14:paraId="1E3BBF9A" w14:textId="77777777" w:rsidR="00745DF4" w:rsidRPr="00407A07" w:rsidRDefault="00745DF4" w:rsidP="00B56261">
      <w:pPr>
        <w:tabs>
          <w:tab w:val="left" w:pos="9090"/>
        </w:tabs>
        <w:spacing w:line="206" w:lineRule="auto"/>
        <w:ind w:right="36"/>
        <w:rPr>
          <w:rFonts w:cs="Khmer OS"/>
          <w:b/>
          <w:sz w:val="18"/>
          <w:szCs w:val="18"/>
          <w:lang w:bidi="km-KH"/>
        </w:rPr>
      </w:pPr>
    </w:p>
    <w:p w14:paraId="75322985" w14:textId="77777777" w:rsidR="00A21A2A" w:rsidRPr="00407A07" w:rsidRDefault="00A21A2A" w:rsidP="00B56261">
      <w:pPr>
        <w:tabs>
          <w:tab w:val="left" w:pos="9090"/>
        </w:tabs>
        <w:spacing w:line="206" w:lineRule="auto"/>
        <w:ind w:right="36"/>
        <w:rPr>
          <w:rFonts w:cs="Khmer OS"/>
          <w:b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56"/>
        <w:gridCol w:w="3116"/>
      </w:tblGrid>
      <w:tr w:rsidR="00547EF6" w:rsidRPr="00407A07" w14:paraId="2DDD2060" w14:textId="77777777" w:rsidTr="00443ADC">
        <w:tc>
          <w:tcPr>
            <w:tcW w:w="6096" w:type="dxa"/>
            <w:shd w:val="clear" w:color="auto" w:fill="auto"/>
          </w:tcPr>
          <w:p w14:paraId="206FC476" w14:textId="77777777" w:rsidR="00BA7D92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 </w:t>
            </w:r>
            <w:r w:rsidR="00BA7D92" w:rsidRPr="00407A07">
              <w:rPr>
                <w:rFonts w:cs="Khmer OS"/>
                <w:bCs/>
                <w:sz w:val="18"/>
                <w:szCs w:val="18"/>
                <w:cs/>
              </w:rPr>
              <w:t>តើ</w:t>
            </w:r>
            <w:r w:rsidR="00BA7D92"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ឪពុក</w:t>
            </w:r>
            <w:r w:rsidR="00BA7D92" w:rsidRPr="00407A07">
              <w:rPr>
                <w:rFonts w:cs="Khmer OS"/>
                <w:bCs/>
                <w:sz w:val="18"/>
                <w:szCs w:val="18"/>
                <w:cs/>
              </w:rPr>
              <w:t>ម្តាយនិងសាលារៀនត្រូវដោះស្រាយ</w:t>
            </w:r>
            <w:r w:rsidR="00BA7D92"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ជម្លោះ</w:t>
            </w:r>
            <w:r w:rsidR="00BA7D92" w:rsidRPr="00407A07">
              <w:rPr>
                <w:rFonts w:cs="Khmer OS"/>
                <w:bCs/>
                <w:sz w:val="18"/>
                <w:szCs w:val="18"/>
                <w:cs/>
              </w:rPr>
              <w:t>ដោយវិធីណា</w:t>
            </w:r>
            <w:r w:rsidR="00BA7D92" w:rsidRPr="00407A07">
              <w:rPr>
                <w:rFonts w:cs="Khmer OS"/>
                <w:b/>
                <w:sz w:val="18"/>
                <w:szCs w:val="18"/>
                <w:lang w:val="ca-ES"/>
              </w:rPr>
              <w:t>?</w:t>
            </w:r>
          </w:p>
        </w:tc>
        <w:tc>
          <w:tcPr>
            <w:tcW w:w="3543" w:type="dxa"/>
            <w:shd w:val="clear" w:color="auto" w:fill="auto"/>
          </w:tcPr>
          <w:p w14:paraId="7AD0A121" w14:textId="77777777" w:rsidR="007B6B4A" w:rsidRPr="00407A07" w:rsidRDefault="00BA7D92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34 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 xml:space="preserve">300.151,300.506-00.518 </w:t>
            </w:r>
          </w:p>
          <w:p w14:paraId="30C26D05" w14:textId="77777777" w:rsidR="00BA7D92" w:rsidRPr="00407A07" w:rsidRDefault="00BA7D92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Cs/>
                <w:sz w:val="18"/>
                <w:szCs w:val="18"/>
              </w:rPr>
              <w:t>AND</w:t>
            </w:r>
            <w:r w:rsidR="007B6B4A" w:rsidRPr="00407A07">
              <w:rPr>
                <w:rFonts w:cs="DaunPenh" w:hint="cs"/>
                <w:b/>
                <w:sz w:val="18"/>
                <w:szCs w:val="29"/>
                <w:cs/>
                <w:lang w:bidi="km-KH"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>603 CMR 28.08</w:t>
            </w:r>
          </w:p>
        </w:tc>
      </w:tr>
    </w:tbl>
    <w:p w14:paraId="172FC84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 w:hanging="1417"/>
        <w:rPr>
          <w:b/>
          <w:sz w:val="18"/>
          <w:szCs w:val="18"/>
        </w:rPr>
      </w:pPr>
      <w:r w:rsidRPr="00407A07">
        <w:rPr>
          <w:rFonts w:cs="Khmer OS"/>
          <w:b/>
          <w:sz w:val="18"/>
          <w:szCs w:val="18"/>
        </w:rPr>
        <w:t xml:space="preserve">  </w:t>
      </w:r>
    </w:p>
    <w:p w14:paraId="1F226D76" w14:textId="77777777" w:rsidR="0086659B" w:rsidRPr="00407A07" w:rsidRDefault="00FD18C3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ច្បាប់របស់រដ្ឋ និងសហព័ន្ធ</w:t>
      </w:r>
      <w:r w:rsidR="0086659B" w:rsidRPr="00407A07">
        <w:rPr>
          <w:rFonts w:cs="Khmer OS"/>
          <w:sz w:val="18"/>
          <w:szCs w:val="18"/>
          <w:cs/>
        </w:rPr>
        <w:t>ត្រូវផ្កល់ឱកាសដល់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86659B" w:rsidRPr="00407A07">
        <w:rPr>
          <w:rFonts w:cs="Khmer OS"/>
          <w:sz w:val="18"/>
          <w:szCs w:val="18"/>
          <w:cs/>
        </w:rPr>
        <w:t>ម្តាយដើម្បី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ច</w:t>
      </w:r>
      <w:r w:rsidRPr="00407A07">
        <w:rPr>
          <w:rFonts w:cs="Khmer OS"/>
          <w:sz w:val="18"/>
          <w:szCs w:val="18"/>
          <w:cs/>
        </w:rPr>
        <w:t>ូលរួមនៅក្នុងការរៀបចំផែនការអប់រំ</w:t>
      </w:r>
      <w:r w:rsidR="0086659B" w:rsidRPr="00407A07">
        <w:rPr>
          <w:rFonts w:cs="Khmer OS"/>
          <w:sz w:val="18"/>
          <w:szCs w:val="18"/>
          <w:cs/>
        </w:rPr>
        <w:t>សំរាប់</w:t>
      </w:r>
      <w:r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សិស្សពិការ។ ប្រសិនបើ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86659B" w:rsidRPr="00407A07">
        <w:rPr>
          <w:rFonts w:cs="Khmer OS"/>
          <w:sz w:val="18"/>
          <w:szCs w:val="18"/>
          <w:cs/>
        </w:rPr>
        <w:t>ម្តាយ និងសាលារៀន</w:t>
      </w:r>
      <w:r w:rsidR="00CC613E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86659B" w:rsidRPr="00407A07">
        <w:rPr>
          <w:rFonts w:cs="Khmer OS"/>
          <w:sz w:val="18"/>
          <w:szCs w:val="18"/>
          <w:cs/>
        </w:rPr>
        <w:t>មិនយល់ព្រមអំពីការផ្លាស់ប្តូរដែលទាក់ទងទៅ និងសិទ្ធិទទួលសេវាកម្ម ការវាយ</w:t>
      </w:r>
      <w:r w:rsidR="00991480" w:rsidRPr="00407A07">
        <w:rPr>
          <w:rFonts w:cs="Khmer OS"/>
          <w:sz w:val="18"/>
          <w:szCs w:val="18"/>
          <w:cs/>
          <w:lang w:bidi="km-KH"/>
        </w:rPr>
        <w:t>តម្លៃ</w:t>
      </w:r>
      <w:r w:rsidR="0086659B" w:rsidRPr="00407A07">
        <w:rPr>
          <w:rFonts w:cs="Khmer OS"/>
          <w:sz w:val="18"/>
          <w:szCs w:val="18"/>
          <w:cs/>
        </w:rPr>
        <w:t xml:space="preserve">ឬ ការផ្លាស់ប្តូរកន្លែងសិក្សារបស់សិស្សពិការ ឬ សេវាកម្ម </w:t>
      </w:r>
      <w:r w:rsidR="0086659B" w:rsidRPr="00407A07">
        <w:rPr>
          <w:sz w:val="18"/>
          <w:szCs w:val="18"/>
        </w:rPr>
        <w:t>FAPE</w:t>
      </w:r>
      <w:r w:rsidR="0086659B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ដែលត្រូវគេផ្តល់ដល់សិស្សពិការ</w:t>
      </w:r>
      <w:r w:rsidR="0086659B" w:rsidRPr="00407A07">
        <w:rPr>
          <w:rFonts w:cs="Khmer OS"/>
          <w:sz w:val="18"/>
          <w:szCs w:val="18"/>
          <w:cs/>
        </w:rPr>
        <w:t>ច្បាប់បើក</w:t>
      </w:r>
      <w:r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ផ្លូវ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ធ្វើការ</w:t>
      </w:r>
      <w:r w:rsidRPr="00407A07">
        <w:rPr>
          <w:rFonts w:cs="Khmer OS"/>
          <w:sz w:val="18"/>
          <w:szCs w:val="18"/>
          <w:cs/>
        </w:rPr>
        <w:t>ដោះស្រាយចំពោះបញ្ហា</w:t>
      </w:r>
      <w:r w:rsidR="00736B27" w:rsidRPr="00407A07">
        <w:rPr>
          <w:rFonts w:cs="Khmer OS"/>
          <w:sz w:val="18"/>
          <w:szCs w:val="18"/>
          <w:cs/>
        </w:rPr>
        <w:t>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="00736B27" w:rsidRPr="00407A07">
        <w:rPr>
          <w:rFonts w:cs="Khmer OS"/>
          <w:sz w:val="18"/>
          <w:szCs w:val="18"/>
          <w:cs/>
        </w:rPr>
        <w:t>នឹងគ្នាដោយ</w:t>
      </w:r>
      <w:r w:rsidR="0086659B" w:rsidRPr="00407A07">
        <w:rPr>
          <w:rFonts w:cs="Khmer OS"/>
          <w:sz w:val="18"/>
          <w:szCs w:val="18"/>
          <w:cs/>
        </w:rPr>
        <w:t>មធ្យោបាយច្រើនយ៉ាង។ កូនរបស់អ្នកត្រូវស្ថិតនៅក្នុងកម្មវិធីសិក្សា ឬ កន្លែងសិក្សាបច្ចុប្បន្នសិន ក្នុងកំឡុងពេលមាន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86659B" w:rsidRPr="00407A07">
        <w:rPr>
          <w:rFonts w:cs="Khmer OS"/>
          <w:sz w:val="18"/>
          <w:szCs w:val="18"/>
          <w:cs/>
        </w:rPr>
        <w:t>កើតឡើងទាក់ទងទៅនឹងកន្លែង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ចូលសិក្សា ឬ ស</w:t>
      </w:r>
      <w:r w:rsidR="00736B27" w:rsidRPr="00407A07">
        <w:rPr>
          <w:rFonts w:cs="Khmer OS"/>
          <w:sz w:val="18"/>
          <w:szCs w:val="18"/>
          <w:cs/>
        </w:rPr>
        <w:t>េវាកម្មផ្សេងៗ លើកលែងតែអ្នក និងសាលារៀន</w:t>
      </w:r>
      <w:r w:rsidR="00CC613E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736B27" w:rsidRPr="00407A07">
        <w:rPr>
          <w:rFonts w:cs="Khmer OS"/>
          <w:sz w:val="18"/>
          <w:szCs w:val="18"/>
          <w:cs/>
        </w:rPr>
        <w:t>យល់ព្រម ឬ</w:t>
      </w:r>
      <w:r w:rsidR="0086659B" w:rsidRPr="00407A07">
        <w:rPr>
          <w:rFonts w:cs="Khmer OS"/>
          <w:sz w:val="18"/>
          <w:szCs w:val="18"/>
          <w:cs/>
        </w:rPr>
        <w:t>ផ្លាស់ប្តូរកន្លែងចូលរៀនធ្វើឡើង</w:t>
      </w:r>
      <w:r w:rsidR="00736B27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ដោយសារតែ</w:t>
      </w:r>
      <w:r w:rsidR="0086659B" w:rsidRPr="00407A07">
        <w:rPr>
          <w:rFonts w:cs="Khmer OS"/>
          <w:color w:val="0070C0"/>
          <w:sz w:val="18"/>
          <w:szCs w:val="18"/>
          <w:u w:val="single"/>
          <w:cs/>
        </w:rPr>
        <w:t>ការដាក់ពិន័យ</w:t>
      </w:r>
      <w:r w:rsidR="0086659B" w:rsidRPr="00407A07">
        <w:rPr>
          <w:rFonts w:cs="Khmer OS"/>
          <w:sz w:val="18"/>
          <w:szCs w:val="18"/>
          <w:cs/>
        </w:rPr>
        <w:t>។</w:t>
      </w:r>
    </w:p>
    <w:p w14:paraId="06CE0769" w14:textId="77777777" w:rsidR="003A3EFF" w:rsidRPr="00407A07" w:rsidRDefault="003A3EF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28FEFBD2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ខាងក្រោមនេះជាជំរើសសំរាប់អ្នក និង សាលារៀនអាចដោះស្រាយ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Pr="00407A07">
        <w:rPr>
          <w:rFonts w:cs="Khmer OS"/>
          <w:sz w:val="18"/>
          <w:szCs w:val="18"/>
          <w:cs/>
        </w:rPr>
        <w:t>បាន។</w:t>
      </w:r>
    </w:p>
    <w:p w14:paraId="590F755D" w14:textId="77777777" w:rsidR="003A3EFF" w:rsidRPr="00407A07" w:rsidRDefault="003A3EF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502"/>
        <w:gridCol w:w="1044"/>
      </w:tblGrid>
      <w:tr w:rsidR="00547EF6" w:rsidRPr="00407A07" w14:paraId="24C2596A" w14:textId="77777777" w:rsidTr="00443ADC">
        <w:trPr>
          <w:trHeight w:val="246"/>
        </w:trPr>
        <w:tc>
          <w:tcPr>
            <w:tcW w:w="7938" w:type="dxa"/>
            <w:shd w:val="clear" w:color="auto" w:fill="auto"/>
          </w:tcPr>
          <w:p w14:paraId="411654F7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6.1   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ចំណាប់អារម្មណ៍របស់មន្ត្រី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សាលា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សាធារណៈមូលដ្ឋាន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អំពី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ការដោះស្រាយ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ជម្លោះ</w:t>
            </w:r>
          </w:p>
        </w:tc>
        <w:tc>
          <w:tcPr>
            <w:tcW w:w="1275" w:type="dxa"/>
            <w:shd w:val="clear" w:color="auto" w:fill="auto"/>
          </w:tcPr>
          <w:p w14:paraId="10C65BF4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4EECECB5" w14:textId="77777777" w:rsidR="007B6B4A" w:rsidRPr="00407A07" w:rsidRDefault="007B6B4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p w14:paraId="7241B43E" w14:textId="77777777" w:rsidR="000A05CF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ដំណាក់កាលដំបូងដើម្បីធ្វើការដោះស្រាយ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3A3EFF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អ្នក</w:t>
      </w:r>
      <w:r w:rsidR="00A827B4" w:rsidRPr="00407A07">
        <w:rPr>
          <w:rFonts w:cs="Khmer OS"/>
          <w:sz w:val="18"/>
          <w:szCs w:val="18"/>
          <w:cs/>
        </w:rPr>
        <w:t>អាចទាក់ទងនាយកសាលា ប្រធានរដ្ឋបាលរបស់កម្មវិធី</w:t>
      </w:r>
      <w:r w:rsidRPr="00407A07">
        <w:rPr>
          <w:rFonts w:cs="Khmer OS"/>
          <w:sz w:val="18"/>
          <w:szCs w:val="18"/>
          <w:cs/>
        </w:rPr>
        <w:t>សិក្សា</w:t>
      </w:r>
      <w:r w:rsidR="00A827B4" w:rsidRPr="00407A07">
        <w:rPr>
          <w:rFonts w:cs="Khmer OS"/>
          <w:sz w:val="18"/>
          <w:szCs w:val="18"/>
          <w:cs/>
        </w:rPr>
        <w:t>ពិសេស ឬ</w:t>
      </w:r>
      <w:r w:rsidRPr="00407A07">
        <w:rPr>
          <w:rFonts w:cs="Khmer OS"/>
          <w:sz w:val="18"/>
          <w:szCs w:val="18"/>
          <w:cs/>
        </w:rPr>
        <w:t>បុគ្គលិកថ្នាក់លើដើម្បី</w:t>
      </w:r>
      <w:r w:rsidR="003A3EFF" w:rsidRPr="00407A07">
        <w:rPr>
          <w:rFonts w:cs="Khmer OS" w:hint="cs"/>
          <w:sz w:val="18"/>
          <w:szCs w:val="18"/>
          <w:cs/>
          <w:lang w:bidi="km-KH"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ជួយអ្នក។ វ</w:t>
      </w:r>
      <w:r w:rsidR="00A827B4" w:rsidRPr="00407A07">
        <w:rPr>
          <w:rFonts w:cs="Khmer OS"/>
          <w:sz w:val="18"/>
          <w:szCs w:val="18"/>
          <w:cs/>
        </w:rPr>
        <w:t>ាជាការល្អប្រសិនបើអ្នកសរសេរជាលាយ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អក្សរពន្យល់ពីមូលហេតុណាមួយដែលអ្នកព្រួយបារម្មណ៍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។</w:t>
      </w:r>
    </w:p>
    <w:p w14:paraId="5DAC9C38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 xml:space="preserve"> </w:t>
      </w: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98"/>
        <w:gridCol w:w="2648"/>
      </w:tblGrid>
      <w:tr w:rsidR="00547EF6" w:rsidRPr="00407A07" w14:paraId="1FBA9327" w14:textId="77777777" w:rsidTr="00443ADC">
        <w:tc>
          <w:tcPr>
            <w:tcW w:w="6237" w:type="dxa"/>
            <w:shd w:val="clear" w:color="auto" w:fill="auto"/>
          </w:tcPr>
          <w:p w14:paraId="41F1E730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6.2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ការប្រើប្រាស់ប្រ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ព័ន្ធ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ដោះស្រាយ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ជម្លោះ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របស់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>ESE</w:t>
            </w:r>
          </w:p>
        </w:tc>
        <w:tc>
          <w:tcPr>
            <w:tcW w:w="2976" w:type="dxa"/>
            <w:shd w:val="clear" w:color="auto" w:fill="auto"/>
          </w:tcPr>
          <w:p w14:paraId="783EE3EA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53ABFE7B" w14:textId="77777777" w:rsidR="007B6B4A" w:rsidRPr="00407A07" w:rsidRDefault="007B6B4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</w:p>
    <w:p w14:paraId="084EA12F" w14:textId="7A274D3B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បើអ្នកគិតថាអ្នកត្រូវការជំនួយពីខាងក្រៅសាលារៀន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អ្នកអាចទាក់ទង </w:t>
      </w:r>
      <w:r w:rsidRPr="00407A07">
        <w:rPr>
          <w:sz w:val="18"/>
          <w:szCs w:val="18"/>
        </w:rPr>
        <w:t>ESE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ការិយាល័យកម្មវិធីសេវាកម្មធានាគុណភាព </w:t>
      </w:r>
      <w:r w:rsidRPr="00407A07">
        <w:rPr>
          <w:sz w:val="18"/>
          <w:szCs w:val="18"/>
        </w:rPr>
        <w:t>(PQA)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តាមទូរសព្ទ័លេខ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៖</w:t>
      </w:r>
      <w:r w:rsidRPr="00407A07">
        <w:rPr>
          <w:rFonts w:cs="Khmer OS"/>
          <w:sz w:val="18"/>
          <w:szCs w:val="18"/>
          <w:cs/>
        </w:rPr>
        <w:t xml:space="preserve"> </w:t>
      </w:r>
      <w:r w:rsidR="000A05CF" w:rsidRPr="00407A07">
        <w:rPr>
          <w:sz w:val="18"/>
          <w:szCs w:val="18"/>
        </w:rPr>
        <w:t>781-338-3700</w:t>
      </w:r>
      <w:r w:rsidR="000A05CF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ដើម្បីប្រើប្រាស់</w:t>
      </w:r>
      <w:r w:rsidR="00F07BEF" w:rsidRPr="00407A07">
        <w:rPr>
          <w:rFonts w:cs="Khmer OS"/>
          <w:sz w:val="18"/>
          <w:szCs w:val="18"/>
          <w:cs/>
        </w:rPr>
        <w:t xml:space="preserve">  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ប្រ</w:t>
      </w:r>
      <w:r w:rsidR="00F07BEF" w:rsidRPr="00407A07">
        <w:rPr>
          <w:rFonts w:cs="Khmer OS"/>
          <w:sz w:val="18"/>
          <w:szCs w:val="18"/>
          <w:cs/>
        </w:rPr>
        <w:t>ព័ន្ធដោះស្រាយ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F07BEF" w:rsidRPr="00407A07">
        <w:rPr>
          <w:rFonts w:cs="Khmer OS"/>
          <w:sz w:val="18"/>
          <w:szCs w:val="18"/>
          <w:cs/>
        </w:rPr>
        <w:t>របស់រ</w:t>
      </w:r>
      <w:r w:rsidRPr="00407A07">
        <w:rPr>
          <w:rFonts w:cs="Khmer OS"/>
          <w:sz w:val="18"/>
          <w:szCs w:val="18"/>
          <w:cs/>
        </w:rPr>
        <w:t xml:space="preserve">ដ្ឋដែលមាននៅក្នុងគេហទំព័រ </w:t>
      </w:r>
      <w:hyperlink r:id="rId12" w:history="1">
        <w:r w:rsidRPr="00407A07">
          <w:rPr>
            <w:rStyle w:val="Hyperlink"/>
            <w:sz w:val="18"/>
            <w:szCs w:val="18"/>
          </w:rPr>
          <w:t>http://www.doe.mass.edu/edu/pqa/prs/</w:t>
        </w:r>
      </w:hyperlink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អ្នកអាចដាក់ពាក្យបណ្តឹងទៅ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ប្រឆាំងំនឹងការរំលោភច្បាប់</w:t>
      </w:r>
      <w:r w:rsidR="00F07BEF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របស់រដ្ឋនិងសហ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 xml:space="preserve"> ឬ ដើម្បីទទួលជំនួយពី បុគ្គលិករបស់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ជួយដោះស្រាយបញ្ហាក្រៅផ្លូវការ ។ ប្រសិនបើ</w:t>
      </w:r>
      <w:r w:rsidR="00F07BEF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អ្នកចង់បាន ការស៊ើបអង្កេតជាផ្លូវការពី </w:t>
      </w:r>
      <w:r w:rsidRPr="00407A07">
        <w:rPr>
          <w:sz w:val="18"/>
          <w:szCs w:val="18"/>
        </w:rPr>
        <w:t>PQA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អ្នកត្រូវដាក់ពាក្យបណ្តឹងជាលាយ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។ បុគ្គលិករបស់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="002C279A" w:rsidRPr="00407A07">
        <w:rPr>
          <w:rFonts w:cs="Khmer OS"/>
          <w:sz w:val="18"/>
          <w:szCs w:val="18"/>
          <w:cs/>
        </w:rPr>
        <w:t>និង ជួយរៀបចំដាក់ពាក្យបណ្តឹង ។ បណ្តឹងលាយ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អក្សររបស់អ្នកត្រូវមានរួមដូចជា ៖ សរសេរបញ្ជាក់អំពីការ ព្រួយបារម្មណ៍ គោលបំណងនៃដំណោះ</w:t>
      </w:r>
      <w:r w:rsidR="001D6BA4" w:rsidRPr="00407A07">
        <w:rPr>
          <w:rFonts w:cs="Khmer OS"/>
          <w:sz w:val="18"/>
          <w:szCs w:val="18"/>
          <w:cs/>
        </w:rPr>
        <w:t>ស្រាយការព្រួយបារម្មណ៍</w:t>
      </w:r>
      <w:r w:rsidR="002C279A" w:rsidRPr="00407A07">
        <w:rPr>
          <w:rFonts w:cs="Khmer OS"/>
          <w:sz w:val="18"/>
          <w:szCs w:val="18"/>
          <w:cs/>
        </w:rPr>
        <w:t>របស់អ្នកដោះស្រាយសកម្មភ្មាពរបស់</w:t>
      </w:r>
      <w:r w:rsidR="001D6BA4" w:rsidRPr="00407A07">
        <w:rPr>
          <w:rFonts w:cs="Khmer OS"/>
          <w:sz w:val="18"/>
          <w:szCs w:val="18"/>
          <w:cs/>
        </w:rPr>
        <w:t>សាលា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    </w:t>
      </w:r>
      <w:r w:rsidR="001D6BA4" w:rsidRPr="00407A07">
        <w:rPr>
          <w:rFonts w:cs="Khmer OS"/>
          <w:sz w:val="18"/>
          <w:szCs w:val="18"/>
          <w:cs/>
        </w:rPr>
        <w:t>ដែលអ្នកមានជំនឿថាអាច</w:t>
      </w:r>
      <w:r w:rsidRPr="00407A07">
        <w:rPr>
          <w:rFonts w:cs="Khmer OS"/>
          <w:sz w:val="18"/>
          <w:szCs w:val="18"/>
          <w:cs/>
        </w:rPr>
        <w:t>ដោះ</w:t>
      </w:r>
      <w:r w:rsidR="009A573A">
        <w:rPr>
          <w:rFonts w:cs="Khmer OS" w:hint="cs"/>
          <w:sz w:val="18"/>
          <w:szCs w:val="18"/>
          <w:cs/>
          <w:lang w:bidi="km-KH"/>
        </w:rPr>
        <w:t>​</w:t>
      </w:r>
      <w:r w:rsidRPr="00407A07">
        <w:rPr>
          <w:rFonts w:cs="Khmer OS"/>
          <w:sz w:val="18"/>
          <w:szCs w:val="18"/>
          <w:cs/>
        </w:rPr>
        <w:t xml:space="preserve">ស្រាយការព្រួយបារម្មណ៍របស់អ្នក </w:t>
      </w:r>
      <w:r w:rsidR="002C279A" w:rsidRPr="00407A07">
        <w:rPr>
          <w:rFonts w:cs="Khmer OS"/>
          <w:sz w:val="18"/>
          <w:szCs w:val="18"/>
          <w:cs/>
        </w:rPr>
        <w:t>លើសពីនេះទៀតពាក្យបណ្តឹងត្រូវមានហត្ថលេខា និង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មានសំរាប់ទំនាក់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ទំនង។ ប្រសិនបើពាក្យបណ្តឹងអំពីបញ្ហាទាក់ទងទៅសិស្សណាម្នាក់ អ្</w:t>
      </w:r>
      <w:r w:rsidR="002C279A" w:rsidRPr="00407A07">
        <w:rPr>
          <w:rFonts w:cs="Khmer OS"/>
          <w:sz w:val="18"/>
          <w:szCs w:val="18"/>
          <w:cs/>
        </w:rPr>
        <w:t>នកត្រូវប្រាប់ឈ្មោះរបស់សិស្ស និង</w:t>
      </w:r>
      <w:r w:rsidRPr="00407A07">
        <w:rPr>
          <w:rFonts w:ascii="Khmer OS" w:hAnsi="Khmer OS" w:cs="Khmer OS"/>
          <w:sz w:val="18"/>
          <w:szCs w:val="18"/>
          <w:cs/>
        </w:rPr>
        <w:t>អា</w:t>
      </w:r>
      <w:r w:rsidR="002C279A" w:rsidRPr="00407A07">
        <w:rPr>
          <w:rFonts w:ascii="Khmer OS" w:hAnsi="Khmer OS" w:cs="Khmer OS"/>
          <w:sz w:val="18"/>
          <w:szCs w:val="18"/>
          <w:cs/>
        </w:rPr>
        <w:t>ស</w:t>
      </w:r>
      <w:r w:rsidRPr="00407A07">
        <w:rPr>
          <w:rFonts w:ascii="Khmer OS" w:hAnsi="Khmer OS" w:cs="Khmer OS"/>
          <w:sz w:val="18"/>
          <w:szCs w:val="18"/>
          <w:cs/>
        </w:rPr>
        <w:t>យ</w:t>
      </w:r>
      <w:r w:rsidRPr="00407A07">
        <w:rPr>
          <w:rFonts w:cs="Khmer OS"/>
          <w:sz w:val="18"/>
          <w:szCs w:val="18"/>
          <w:cs/>
        </w:rPr>
        <w:t>ដ្ឋាន និងឈ្មោះ</w:t>
      </w:r>
      <w:r w:rsidR="00074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សាលារៀន។ បញ្ហាដែលអ្នកត្រូវប្តឹង មិនត្រូវមាន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 xml:space="preserve">លើសពី១ឆ្នាំ គិតចាប់រហូតដល់ថ្ងៃ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ទទួលពាក្យបណ្តឹង</w:t>
      </w:r>
      <w:r w:rsidR="00074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EE72A5" w:rsidRPr="00407A07">
        <w:rPr>
          <w:rFonts w:cs="Khmer OS"/>
          <w:sz w:val="18"/>
          <w:szCs w:val="18"/>
          <w:cs/>
        </w:rPr>
        <w:t>នោះ</w:t>
      </w:r>
      <w:r w:rsidRPr="00407A07">
        <w:rPr>
          <w:rFonts w:cs="Khmer OS"/>
          <w:sz w:val="18"/>
          <w:szCs w:val="18"/>
          <w:cs/>
        </w:rPr>
        <w:t>។ ប្រសិនបើអ្នកសំរេចប្តឹងតាមប្រព័ន្ធដោះស្រាយ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Pr="00407A07">
        <w:rPr>
          <w:rFonts w:cs="Khmer OS"/>
          <w:sz w:val="18"/>
          <w:szCs w:val="18"/>
          <w:cs/>
        </w:rPr>
        <w:t xml:space="preserve">ជាផ្លូវការរបស់ </w:t>
      </w:r>
      <w:r w:rsidRPr="00407A07">
        <w:rPr>
          <w:sz w:val="18"/>
          <w:szCs w:val="18"/>
        </w:rPr>
        <w:t xml:space="preserve">PQA </w:t>
      </w:r>
      <w:r w:rsidRPr="00407A07">
        <w:rPr>
          <w:rFonts w:cs="Khmer OS"/>
          <w:sz w:val="18"/>
          <w:szCs w:val="18"/>
          <w:cs/>
        </w:rPr>
        <w:t>អ្នកត្រូវផ្ញើពាក្យបណ្តឹង</w:t>
      </w:r>
      <w:r w:rsidR="00074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លក្ខណ៍អក្សរ</w:t>
      </w:r>
      <w:r w:rsidRPr="00407A07">
        <w:rPr>
          <w:rFonts w:cs="Khmer OS"/>
          <w:sz w:val="18"/>
          <w:szCs w:val="18"/>
          <w:cs/>
        </w:rPr>
        <w:t>មួយច្បាប់ជូនទៅសាលារៀន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ដែលជាកម្មវត្ថុនៃបណ្តឹង ។ </w:t>
      </w:r>
      <w:r w:rsidRPr="00407A07">
        <w:rPr>
          <w:sz w:val="18"/>
          <w:szCs w:val="18"/>
        </w:rPr>
        <w:t xml:space="preserve">PQA </w:t>
      </w:r>
      <w:r w:rsidRPr="00407A07">
        <w:rPr>
          <w:rFonts w:cs="Khmer OS"/>
          <w:sz w:val="18"/>
          <w:szCs w:val="18"/>
          <w:cs/>
        </w:rPr>
        <w:t>និងធ្វើការដោះស្រាយបណ្តឹងរបស់អ្នកក្នុង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 xml:space="preserve"> </w:t>
      </w:r>
      <w:r w:rsidR="000A05CF" w:rsidRPr="00407A07">
        <w:rPr>
          <w:sz w:val="18"/>
          <w:szCs w:val="18"/>
        </w:rPr>
        <w:t>60</w:t>
      </w:r>
      <w:r w:rsidRPr="00407A07">
        <w:rPr>
          <w:rFonts w:cs="Khmer OS"/>
          <w:sz w:val="18"/>
          <w:szCs w:val="18"/>
          <w:cs/>
        </w:rPr>
        <w:t xml:space="preserve"> ថ្ងៃ ហើយ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និងផ្ញើលទ្ធផលព្រមទាំង សេចក្តីសំរេចជូនអ្នកមួយច្បាប់។ </w:t>
      </w:r>
    </w:p>
    <w:p w14:paraId="4B8A3C26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</w:rPr>
      </w:pPr>
    </w:p>
    <w:p w14:paraId="113260DD" w14:textId="0E1D8146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 xml:space="preserve">ទោះបីជាដាក់ពាក្យបណ្តឹងទៅ </w:t>
      </w:r>
      <w:r w:rsidRPr="00407A07">
        <w:rPr>
          <w:bCs/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អ្នកនៅតែអាចប្រើប្រាស់មធ្យោបាយផ្សេងទៀតដើម្បីដោះស្រាយ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Pr="00407A07">
        <w:rPr>
          <w:rFonts w:cs="Khmer OS"/>
          <w:sz w:val="18"/>
          <w:szCs w:val="18"/>
          <w:cs/>
        </w:rPr>
        <w:t xml:space="preserve"> ដូចជា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ការពិភាក្សា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ជាមួយសាលារៀន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មូលដ្ឋាន</w:t>
      </w:r>
      <w:r w:rsidR="00453CF0"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ការសម្របសម្រួល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ឬ 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សវនាការដោយយុត្តិធ</w:t>
      </w:r>
      <w:r w:rsidR="000A05CF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ម</w:t>
      </w:r>
      <w:r w:rsidR="00DD7E33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៌</w:t>
      </w:r>
      <w:r w:rsidRPr="00407A07">
        <w:rPr>
          <w:rFonts w:cs="Khmer OS"/>
          <w:sz w:val="18"/>
          <w:szCs w:val="18"/>
          <w:cs/>
        </w:rPr>
        <w:t>នៅការិយាល័យ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បណ្តឹង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តវ៉ា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ផ្នែក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អប់រំពិសេស</w:t>
      </w:r>
      <w:r w:rsidRPr="00407A07">
        <w:rPr>
          <w:rFonts w:ascii="Khmer OS" w:hAnsi="Khmer OS" w:cs="Khmer OS"/>
          <w:sz w:val="18"/>
          <w:szCs w:val="18"/>
          <w:cs/>
        </w:rPr>
        <w:t xml:space="preserve"> </w:t>
      </w:r>
      <w:r w:rsidRPr="00407A07">
        <w:rPr>
          <w:rFonts w:ascii="Khmer OS" w:hAnsi="Khmer OS"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>មានសេចក្តីពិស្តារខាងក្រោម</w:t>
      </w:r>
      <w:r w:rsidRPr="00407A07">
        <w:rPr>
          <w:rFonts w:ascii="Khmer OS" w:hAnsi="Khmer OS" w:cs="Khmer OS"/>
          <w:sz w:val="18"/>
          <w:szCs w:val="18"/>
        </w:rPr>
        <w:t>)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ដើម្បីដោះស្រាយពាក្យបណ្តឹង</w:t>
      </w:r>
      <w:r w:rsidRPr="00407A07">
        <w:rPr>
          <w:rStyle w:val="a"/>
          <w:rFonts w:cs="Khmer OS"/>
          <w:sz w:val="18"/>
          <w:szCs w:val="18"/>
          <w:cs/>
        </w:rPr>
        <w:footnoteReference w:id="5"/>
      </w:r>
      <w:r w:rsidRPr="00407A07">
        <w:rPr>
          <w:rFonts w:cs="Khmer OS"/>
          <w:sz w:val="18"/>
          <w:szCs w:val="18"/>
          <w:cs/>
        </w:rPr>
        <w:t xml:space="preserve"> របស់អ្នក ។ ប្រសិនបើអ្នកជ្រើសរើសយក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សវនាការ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ដោយ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="0066128E" w:rsidRPr="00407A07">
        <w:rPr>
          <w:rFonts w:cs="Khmer OS"/>
          <w:sz w:val="18"/>
          <w:szCs w:val="18"/>
          <w:cs/>
        </w:rPr>
        <w:t xml:space="preserve"> ពាក្យបណ្តឹងដាក់តាមរយះប្រព័ន្ធដោះ</w:t>
      </w:r>
      <w:r w:rsidRPr="00407A07">
        <w:rPr>
          <w:rFonts w:cs="Khmer OS"/>
          <w:sz w:val="18"/>
          <w:szCs w:val="18"/>
          <w:cs/>
        </w:rPr>
        <w:t>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7B6B4A" w:rsidRPr="00407A07">
        <w:rPr>
          <w:rFonts w:cs="Khmer OS" w:hint="cs"/>
          <w:sz w:val="18"/>
          <w:szCs w:val="18"/>
          <w:cs/>
          <w:lang w:bidi="km-KH"/>
        </w:rPr>
        <w:t xml:space="preserve">  </w:t>
      </w:r>
      <w:r w:rsidRPr="00407A07">
        <w:rPr>
          <w:rFonts w:cs="Khmer OS"/>
          <w:sz w:val="18"/>
          <w:szCs w:val="18"/>
          <w:cs/>
        </w:rPr>
        <w:t>និងត្រូវផ្អាកមួយរ</w:t>
      </w:r>
      <w:r w:rsidR="00DD7E33" w:rsidRPr="00407A07">
        <w:rPr>
          <w:rFonts w:cs="Khmer OS" w:hint="cs"/>
          <w:sz w:val="18"/>
          <w:szCs w:val="18"/>
          <w:cs/>
          <w:lang w:bidi="km-KH"/>
        </w:rPr>
        <w:t>យៈ</w:t>
      </w:r>
      <w:r w:rsidRPr="00407A07">
        <w:rPr>
          <w:rFonts w:cs="Khmer OS"/>
          <w:sz w:val="18"/>
          <w:szCs w:val="18"/>
          <w:cs/>
        </w:rPr>
        <w:t>រហូតដល់ពេល</w:t>
      </w:r>
      <w:r w:rsidR="006612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សវនាការ</w:t>
      </w:r>
      <w:r w:rsidR="006612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="006612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ត្រូវបានដោះស្រាយចប់ជាមុនសិន ។ </w:t>
      </w:r>
    </w:p>
    <w:p w14:paraId="54BAB6B5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1A000EFB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68"/>
        <w:gridCol w:w="2678"/>
      </w:tblGrid>
      <w:tr w:rsidR="00547EF6" w:rsidRPr="00407A07" w14:paraId="35540348" w14:textId="77777777" w:rsidTr="009A573A">
        <w:tc>
          <w:tcPr>
            <w:tcW w:w="6064" w:type="dxa"/>
            <w:shd w:val="clear" w:color="auto" w:fill="auto"/>
          </w:tcPr>
          <w:p w14:paraId="58932E52" w14:textId="3DBC3A26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bidi="km-KH"/>
              </w:rPr>
            </w:pPr>
            <w:r w:rsidRPr="00407A07">
              <w:rPr>
                <w:b/>
                <w:bCs/>
                <w:sz w:val="20"/>
                <w:szCs w:val="20"/>
              </w:rPr>
              <w:t xml:space="preserve">6.3 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ស្នើ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សុំតែងតាំងអ្នកសម្របសម្រួលអព្យា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ក្រិត្យ</w:t>
            </w:r>
          </w:p>
        </w:tc>
        <w:tc>
          <w:tcPr>
            <w:tcW w:w="2887" w:type="dxa"/>
            <w:shd w:val="clear" w:color="auto" w:fill="auto"/>
          </w:tcPr>
          <w:p w14:paraId="2164DBE1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730EB200" w14:textId="77777777" w:rsidR="007B6B4A" w:rsidRPr="00407A07" w:rsidRDefault="007B6B4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15CFA9D5" w14:textId="790FA4D6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color w:val="0070C0"/>
          <w:sz w:val="18"/>
          <w:szCs w:val="18"/>
          <w:u w:val="single"/>
          <w:cs/>
        </w:rPr>
        <w:t>ការសម្របសម្រួល</w:t>
      </w:r>
      <w:r w:rsidRPr="00407A07">
        <w:rPr>
          <w:rStyle w:val="a"/>
          <w:rFonts w:cs="Khmer OS"/>
          <w:sz w:val="18"/>
          <w:szCs w:val="18"/>
          <w:cs/>
        </w:rPr>
        <w:footnoteReference w:id="6"/>
      </w:r>
      <w:r w:rsidRPr="00407A07">
        <w:rPr>
          <w:rFonts w:cs="Khmer OS"/>
          <w:sz w:val="18"/>
          <w:szCs w:val="18"/>
          <w:cs/>
        </w:rPr>
        <w:t xml:space="preserve"> គឺ ជាសេវាកម្មមួយបំពេញការងារដោយអ្នកសម្របសម្រួល</w:t>
      </w:r>
      <w:r w:rsidR="00652203" w:rsidRPr="00407A07">
        <w:rPr>
          <w:rFonts w:cs="Khmer OS"/>
          <w:sz w:val="18"/>
          <w:szCs w:val="18"/>
          <w:cs/>
          <w:lang w:bidi="km-KH"/>
        </w:rPr>
        <w:t>ឯករាជ្យ</w:t>
      </w:r>
      <w:r w:rsidRPr="00407A07">
        <w:rPr>
          <w:rFonts w:cs="Khmer OS"/>
          <w:sz w:val="18"/>
          <w:szCs w:val="18"/>
          <w:cs/>
        </w:rPr>
        <w:t xml:space="preserve">មានជំនាញ ច្បាប់អប់រំពិសេស និង ជាអ្នកមានជំនាញចរចារ ។ ការសម្របសម្រួលអាចប្រព្រឹត្តិទៅក្នុងខណៈ ពេលដែល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 និង សាលារៀន</w:t>
      </w:r>
      <w:r w:rsidR="00DD7E33" w:rsidRPr="00407A07">
        <w:rPr>
          <w:rFonts w:cs="Khmer OS" w:hint="cs"/>
          <w:sz w:val="18"/>
          <w:szCs w:val="18"/>
          <w:cs/>
          <w:lang w:bidi="km-KH"/>
        </w:rPr>
        <w:t>នានា</w:t>
      </w:r>
      <w:r w:rsidRPr="00407A07">
        <w:rPr>
          <w:rFonts w:cs="Khmer OS"/>
          <w:sz w:val="18"/>
          <w:szCs w:val="18"/>
          <w:cs/>
        </w:rPr>
        <w:t xml:space="preserve"> </w:t>
      </w:r>
      <w:r w:rsidR="00227511" w:rsidRPr="00407A07">
        <w:rPr>
          <w:rFonts w:cs="Khmer OS"/>
          <w:sz w:val="18"/>
          <w:szCs w:val="18"/>
          <w:cs/>
        </w:rPr>
        <w:t>មិនចុះ</w:t>
      </w:r>
      <w:r w:rsidR="00DD7E33" w:rsidRPr="00407A07">
        <w:rPr>
          <w:rFonts w:cs="Khmer OS"/>
          <w:sz w:val="18"/>
          <w:szCs w:val="18"/>
          <w:cs/>
          <w:lang w:bidi="km-KH"/>
        </w:rPr>
        <w:t>សម្រុង</w:t>
      </w:r>
      <w:r w:rsidR="00227511" w:rsidRPr="00407A07">
        <w:rPr>
          <w:rFonts w:cs="Khmer OS"/>
          <w:sz w:val="18"/>
          <w:szCs w:val="18"/>
          <w:cs/>
        </w:rPr>
        <w:t>នឹងគ្នា</w:t>
      </w:r>
      <w:r w:rsidRPr="00407A07">
        <w:rPr>
          <w:rFonts w:cs="Khmer OS"/>
          <w:sz w:val="18"/>
          <w:szCs w:val="18"/>
          <w:cs/>
        </w:rPr>
        <w:t>អ</w:t>
      </w:r>
      <w:r w:rsidR="00227511" w:rsidRPr="00407A07">
        <w:rPr>
          <w:rFonts w:cs="Khmer OS"/>
          <w:sz w:val="18"/>
          <w:szCs w:val="18"/>
          <w:cs/>
        </w:rPr>
        <w:t>ំពីបញ្ហាអប់រំពិសេស ទោះបីជាពាក្យ</w:t>
      </w:r>
      <w:r w:rsidRPr="00407A07">
        <w:rPr>
          <w:rFonts w:cs="Khmer OS"/>
          <w:sz w:val="18"/>
          <w:szCs w:val="18"/>
          <w:cs/>
        </w:rPr>
        <w:t>បណ្តឹងនោះបានដាក់តាម</w:t>
      </w:r>
      <w:r w:rsidR="00DD7E33" w:rsidRPr="00407A07">
        <w:rPr>
          <w:rFonts w:cs="Khmer OS"/>
          <w:sz w:val="18"/>
          <w:szCs w:val="18"/>
          <w:cs/>
          <w:lang w:bidi="km-KH"/>
        </w:rPr>
        <w:t>រយៈ</w:t>
      </w:r>
      <w:r w:rsidRPr="00407A07">
        <w:rPr>
          <w:rFonts w:cs="Khmer OS"/>
          <w:sz w:val="18"/>
          <w:szCs w:val="18"/>
          <w:cs/>
        </w:rPr>
        <w:t>ប្រ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>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Pr="00407A07">
        <w:rPr>
          <w:rFonts w:cs="Khmer OS"/>
          <w:sz w:val="18"/>
          <w:szCs w:val="18"/>
          <w:cs/>
        </w:rPr>
        <w:t>របស់</w:t>
      </w:r>
      <w:r w:rsidRPr="00407A07">
        <w:rPr>
          <w:b/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 </w:t>
      </w:r>
      <w:r w:rsidRPr="00407A07">
        <w:rPr>
          <w:rFonts w:cs="Khmer OS"/>
          <w:sz w:val="18"/>
          <w:szCs w:val="18"/>
          <w:cs/>
        </w:rPr>
        <w:t>រួចហើយ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ដោយ ។ អ្នកសម្រប សម្រួល ជួយភាគីខាង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 និង សាលា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មានការពិភ</w:t>
      </w:r>
      <w:r w:rsidR="00227511" w:rsidRPr="00407A07">
        <w:rPr>
          <w:rFonts w:cs="Khmer OS"/>
          <w:sz w:val="18"/>
          <w:szCs w:val="18"/>
          <w:cs/>
        </w:rPr>
        <w:t>ាក្សាអំពីការមិនចុះ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="00227511" w:rsidRPr="00407A07">
        <w:rPr>
          <w:rFonts w:cs="Khmer OS"/>
          <w:sz w:val="18"/>
          <w:szCs w:val="18"/>
          <w:cs/>
        </w:rPr>
        <w:t xml:space="preserve"> និង ជួយ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227511" w:rsidRPr="00407A07">
        <w:rPr>
          <w:rFonts w:cs="Khmer OS"/>
          <w:sz w:val="18"/>
          <w:szCs w:val="18"/>
          <w:cs/>
        </w:rPr>
        <w:t>ឆ្ពោះទៅរកដំណោះ</w:t>
      </w:r>
      <w:r w:rsidRPr="00407A07">
        <w:rPr>
          <w:rFonts w:cs="Khmer OS"/>
          <w:sz w:val="18"/>
          <w:szCs w:val="18"/>
          <w:cs/>
        </w:rPr>
        <w:t>ស្រាយដែលភាគីទាំងពីរព្រមព្</w:t>
      </w:r>
      <w:r w:rsidR="00227511" w:rsidRPr="00407A07">
        <w:rPr>
          <w:rFonts w:cs="Khmer OS"/>
          <w:sz w:val="18"/>
          <w:szCs w:val="18"/>
          <w:cs/>
        </w:rPr>
        <w:t>រៀងទទួលយក។ ការជជែកដេញដោលនៅ</w:t>
      </w:r>
      <w:r w:rsidRPr="00407A07">
        <w:rPr>
          <w:rFonts w:cs="Khmer OS"/>
          <w:sz w:val="18"/>
          <w:szCs w:val="18"/>
          <w:cs/>
        </w:rPr>
        <w:t>ពេលសម្រប</w:t>
      </w:r>
      <w:r w:rsidR="002275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សម្រួល</w:t>
      </w:r>
      <w:r w:rsidR="00227511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Pr="00407A07">
        <w:rPr>
          <w:rFonts w:cs="Khmer OS"/>
          <w:sz w:val="18"/>
          <w:szCs w:val="18"/>
          <w:cs/>
        </w:rPr>
        <w:t xml:space="preserve">នោះនឹងត្រូវរក្សាជាការសំងាត់ </w:t>
      </w:r>
      <w:r w:rsidR="00227511" w:rsidRPr="00407A07">
        <w:rPr>
          <w:rFonts w:cs="Khmer OS"/>
          <w:sz w:val="18"/>
          <w:szCs w:val="18"/>
          <w:cs/>
        </w:rPr>
        <w:t>ហើយភាគីទាំងពីរមិនយកការ</w:t>
      </w:r>
      <w:r w:rsidRPr="00407A07">
        <w:rPr>
          <w:rFonts w:cs="Khmer OS"/>
          <w:sz w:val="18"/>
          <w:szCs w:val="18"/>
          <w:cs/>
        </w:rPr>
        <w:t>ជជែកគ្នានេះ ទៅប្រើប្រាស់នៅថ្ងៃក្រ</w:t>
      </w:r>
      <w:r w:rsidR="00227511" w:rsidRPr="00407A07">
        <w:rPr>
          <w:rFonts w:cs="Khmer OS"/>
          <w:sz w:val="18"/>
          <w:szCs w:val="18"/>
          <w:cs/>
        </w:rPr>
        <w:t>ោយទៀតបានទេ ទោះបី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227511" w:rsidRPr="00407A07">
        <w:rPr>
          <w:rFonts w:cs="Khmer OS"/>
          <w:sz w:val="18"/>
          <w:szCs w:val="18"/>
          <w:cs/>
        </w:rPr>
        <w:t>នោះក្លាយជាប្រធានបទដែលត្រូវដោះស្រាយតាម</w:t>
      </w:r>
      <w:r w:rsidRPr="00407A07">
        <w:rPr>
          <w:rFonts w:cs="Khmer OS"/>
          <w:sz w:val="18"/>
          <w:szCs w:val="18"/>
          <w:cs/>
        </w:rPr>
        <w:t>សវនាកាផ្ល</w:t>
      </w:r>
      <w:r w:rsidR="00227511" w:rsidRPr="00407A07">
        <w:rPr>
          <w:rFonts w:cs="Khmer OS"/>
          <w:sz w:val="18"/>
          <w:szCs w:val="18"/>
          <w:cs/>
        </w:rPr>
        <w:t>ូវការ ឬ តាម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="00227511" w:rsidRPr="00407A07">
        <w:rPr>
          <w:rFonts w:cs="Khmer OS"/>
          <w:sz w:val="18"/>
          <w:szCs w:val="18"/>
          <w:cs/>
        </w:rPr>
        <w:t>តុលាការ</w:t>
      </w:r>
      <w:r w:rsidR="009A573A">
        <w:rPr>
          <w:rFonts w:cs="Khmer OS"/>
          <w:sz w:val="18"/>
          <w:szCs w:val="18"/>
          <w:cs/>
        </w:rPr>
        <w:br/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227511" w:rsidRPr="00407A07">
        <w:rPr>
          <w:rFonts w:cs="Khmer OS"/>
          <w:sz w:val="18"/>
          <w:szCs w:val="18"/>
          <w:cs/>
        </w:rPr>
        <w:t>ដោយ</w:t>
      </w:r>
      <w:r w:rsidRPr="00407A07">
        <w:rPr>
          <w:rFonts w:cs="Khmer OS"/>
          <w:sz w:val="18"/>
          <w:szCs w:val="18"/>
          <w:cs/>
        </w:rPr>
        <w:t>។  នៅពេល</w:t>
      </w:r>
      <w:r w:rsidR="002275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ដែល</w:t>
      </w:r>
      <w:r w:rsidR="002275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មានការព្រមព្</w:t>
      </w:r>
      <w:r w:rsidR="005412D7" w:rsidRPr="00407A07">
        <w:rPr>
          <w:rFonts w:cs="Khmer OS"/>
          <w:sz w:val="18"/>
          <w:szCs w:val="18"/>
          <w:cs/>
        </w:rPr>
        <w:t>រៀងគ្នាសេចក្តីសំរេច នោះត្រូវធ្វើ</w:t>
      </w:r>
      <w:r w:rsidRPr="00407A07">
        <w:rPr>
          <w:rFonts w:cs="Khmer OS"/>
          <w:sz w:val="18"/>
          <w:szCs w:val="18"/>
          <w:cs/>
        </w:rPr>
        <w:t>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អក្សរដែលមានចុះហត្ថលេខាពីភាគីទាំងពីរ និង ត្រូវអនុវត្ត</w:t>
      </w:r>
      <w:r w:rsidR="005412D7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ដោយ</w:t>
      </w:r>
      <w:r w:rsidR="005412D7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តុលាការ។ </w:t>
      </w:r>
    </w:p>
    <w:p w14:paraId="5AB2FF5C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</w:rPr>
      </w:pPr>
    </w:p>
    <w:p w14:paraId="1FFB41FE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ការសម្របសម្រួល</w:t>
      </w:r>
      <w:r w:rsidR="00DD7E33" w:rsidRPr="00407A07">
        <w:rPr>
          <w:rFonts w:cs="Khmer OS" w:hint="cs"/>
          <w:sz w:val="18"/>
          <w:szCs w:val="18"/>
          <w:cs/>
          <w:lang w:bidi="km-KH"/>
        </w:rPr>
        <w:t xml:space="preserve"> ត្រូវបានគេកំណត់តាមរយៈការ</w:t>
      </w:r>
      <w:r w:rsidRPr="00407A07">
        <w:rPr>
          <w:rFonts w:cs="Khmer OS"/>
          <w:sz w:val="18"/>
          <w:szCs w:val="18"/>
          <w:cs/>
        </w:rPr>
        <w:t xml:space="preserve">ទំនាក់ទំនង </w:t>
      </w:r>
      <w:r w:rsidRPr="00407A07">
        <w:rPr>
          <w:sz w:val="18"/>
          <w:szCs w:val="18"/>
        </w:rPr>
        <w:t>BSEA</w:t>
      </w:r>
      <w:r w:rsidRPr="00407A07">
        <w:rPr>
          <w:rFonts w:cs="Khmer OS"/>
          <w:sz w:val="18"/>
          <w:szCs w:val="18"/>
        </w:rPr>
        <w:t xml:space="preserve"> </w:t>
      </w:r>
      <w:r w:rsidR="00AB71EE" w:rsidRPr="00407A07">
        <w:rPr>
          <w:rFonts w:cs="Khmer OS"/>
          <w:sz w:val="18"/>
          <w:szCs w:val="18"/>
          <w:cs/>
        </w:rPr>
        <w:t>តាមលេខ</w:t>
      </w:r>
      <w:r w:rsidR="00DD7E33" w:rsidRPr="00407A07">
        <w:rPr>
          <w:rFonts w:cs="Khmer OS" w:hint="cs"/>
          <w:sz w:val="18"/>
          <w:szCs w:val="18"/>
          <w:cs/>
          <w:lang w:bidi="km-KH"/>
        </w:rPr>
        <w:t>៖</w:t>
      </w:r>
      <w:r w:rsidR="00AB71EE" w:rsidRPr="00407A07">
        <w:rPr>
          <w:rFonts w:cs="Khmer OS"/>
          <w:sz w:val="18"/>
          <w:szCs w:val="18"/>
          <w:cs/>
        </w:rPr>
        <w:t xml:space="preserve"> </w:t>
      </w:r>
      <w:r w:rsidR="00DD7E33" w:rsidRPr="00407A07">
        <w:rPr>
          <w:sz w:val="18"/>
          <w:szCs w:val="18"/>
        </w:rPr>
        <w:t>617-626-7291</w:t>
      </w:r>
      <w:r w:rsidR="00AB71EE" w:rsidRPr="00407A07">
        <w:rPr>
          <w:rFonts w:cs="Khmer OS"/>
          <w:sz w:val="18"/>
          <w:szCs w:val="18"/>
          <w:cs/>
        </w:rPr>
        <w:t>។ អ្នកសម្រប</w:t>
      </w:r>
      <w:r w:rsidRPr="00407A07">
        <w:rPr>
          <w:rFonts w:cs="Khmer OS"/>
          <w:sz w:val="18"/>
          <w:szCs w:val="18"/>
          <w:cs/>
        </w:rPr>
        <w:t>សម្រួលនិងកំណត់</w:t>
      </w:r>
      <w:r w:rsidR="00AB71EE" w:rsidRPr="00407A07">
        <w:rPr>
          <w:rFonts w:cs="Khmer OS"/>
          <w:sz w:val="18"/>
          <w:szCs w:val="18"/>
          <w:cs/>
        </w:rPr>
        <w:t>កាល បរិច្ឆេទប្រជុំជាមួយអ្នក និង</w:t>
      </w:r>
      <w:r w:rsidRPr="00407A07">
        <w:rPr>
          <w:rFonts w:cs="Khmer OS"/>
          <w:sz w:val="18"/>
          <w:szCs w:val="18"/>
          <w:cs/>
        </w:rPr>
        <w:t>សាលារៀន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ក្នុង</w:t>
      </w:r>
      <w:r w:rsidR="005B4454" w:rsidRPr="00407A07">
        <w:rPr>
          <w:rFonts w:cs="Khmer OS"/>
          <w:sz w:val="18"/>
          <w:szCs w:val="18"/>
          <w:cs/>
          <w:lang w:bidi="km-KH"/>
        </w:rPr>
        <w:t xml:space="preserve">រយៈពេល </w:t>
      </w:r>
      <w:r w:rsidR="005B4454" w:rsidRPr="00407A07">
        <w:rPr>
          <w:sz w:val="18"/>
          <w:szCs w:val="18"/>
        </w:rPr>
        <w:t xml:space="preserve"> 30 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បន្</w:t>
      </w:r>
      <w:r w:rsidR="00AB71EE" w:rsidRPr="00407A07">
        <w:rPr>
          <w:rFonts w:cs="Khmer OS"/>
          <w:sz w:val="18"/>
          <w:szCs w:val="18"/>
          <w:cs/>
        </w:rPr>
        <w:t>ទាប់ពីទទួល</w:t>
      </w:r>
      <w:r w:rsidRPr="00407A07">
        <w:rPr>
          <w:rFonts w:cs="Khmer OS"/>
          <w:sz w:val="18"/>
          <w:szCs w:val="18"/>
          <w:cs/>
        </w:rPr>
        <w:t>ពាក្យបណ្តឹងសម្របសម្រួល ។ ការសម្របសម្រួល</w:t>
      </w:r>
      <w:r w:rsidR="00AB71E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B71EE" w:rsidRPr="00407A07">
        <w:rPr>
          <w:rFonts w:cs="Khmer OS"/>
          <w:sz w:val="18"/>
          <w:szCs w:val="18"/>
          <w:cs/>
        </w:rPr>
        <w:t>ប្រព្រឹត្តិទៅ</w:t>
      </w:r>
      <w:r w:rsidRPr="00407A07">
        <w:rPr>
          <w:rFonts w:cs="Khmer OS"/>
          <w:sz w:val="18"/>
          <w:szCs w:val="18"/>
          <w:cs/>
        </w:rPr>
        <w:t>តា</w:t>
      </w:r>
      <w:r w:rsidR="00AB71EE" w:rsidRPr="00407A07">
        <w:rPr>
          <w:rFonts w:cs="Khmer OS"/>
          <w:sz w:val="18"/>
          <w:szCs w:val="18"/>
          <w:cs/>
        </w:rPr>
        <w:t>មពេលវេលានិងទីកន្លែង</w:t>
      </w:r>
      <w:r w:rsidR="00F82101" w:rsidRPr="00407A07">
        <w:rPr>
          <w:rFonts w:cs="Khmer OS"/>
          <w:sz w:val="18"/>
          <w:szCs w:val="18"/>
          <w:cs/>
          <w:lang w:bidi="km-KH"/>
        </w:rPr>
        <w:t>ដ៏</w:t>
      </w:r>
      <w:r w:rsidR="00AB71EE" w:rsidRPr="00407A07">
        <w:rPr>
          <w:rFonts w:cs="Khmer OS"/>
          <w:sz w:val="18"/>
          <w:szCs w:val="18"/>
          <w:cs/>
        </w:rPr>
        <w:t>សម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>រម្យ</w:t>
      </w:r>
      <w:r w:rsidR="00AB71EE" w:rsidRPr="00407A07">
        <w:rPr>
          <w:rFonts w:cs="Khmer OS"/>
          <w:sz w:val="18"/>
          <w:szCs w:val="18"/>
          <w:cs/>
        </w:rPr>
        <w:t>។ ការ</w:t>
      </w:r>
      <w:r w:rsidRPr="00407A07">
        <w:rPr>
          <w:rFonts w:cs="Khmer OS"/>
          <w:sz w:val="18"/>
          <w:szCs w:val="18"/>
          <w:cs/>
        </w:rPr>
        <w:t>ចូលរួមត្រូវធ្វើឡើងដោយស្ម័គ្រចិត្ត ។ ដូច្នេះភាគី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 និងសាលារៀន</w:t>
      </w:r>
      <w:r w:rsidR="00AB71E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B71EE" w:rsidRPr="00407A07">
        <w:rPr>
          <w:rFonts w:cs="Khmer OS"/>
          <w:sz w:val="18"/>
          <w:szCs w:val="18"/>
          <w:cs/>
        </w:rPr>
        <w:lastRenderedPageBreak/>
        <w:t>ត្រូវយល់ព្រម</w:t>
      </w:r>
      <w:r w:rsidRPr="00407A07">
        <w:rPr>
          <w:rFonts w:cs="Khmer OS"/>
          <w:sz w:val="18"/>
          <w:szCs w:val="18"/>
          <w:cs/>
        </w:rPr>
        <w:t>ចូលរួមក្នុងការ</w:t>
      </w:r>
      <w:r w:rsidR="00AB71EE" w:rsidRPr="00407A07">
        <w:rPr>
          <w:rFonts w:cs="Khmer OS"/>
          <w:sz w:val="18"/>
          <w:szCs w:val="18"/>
          <w:cs/>
        </w:rPr>
        <w:t>សម្របសម្រួលនេះ</w:t>
      </w:r>
      <w:r w:rsidRPr="00407A07">
        <w:rPr>
          <w:rFonts w:cs="Khmer OS"/>
          <w:sz w:val="18"/>
          <w:szCs w:val="18"/>
          <w:cs/>
        </w:rPr>
        <w:t xml:space="preserve">។ មិនត្រូវចាំបាច់បង់ថ្លៃសេវាកម្មនេះទេ។ 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មានបន្ថែមអំពី</w:t>
      </w:r>
      <w:r w:rsidR="00AB71E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ការសម្របសម្រួល អាចទំនាក់ទំនងទៅ </w:t>
      </w:r>
      <w:r w:rsidRPr="00407A07">
        <w:rPr>
          <w:bCs/>
          <w:sz w:val="18"/>
          <w:szCs w:val="18"/>
        </w:rPr>
        <w:t>BSEA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តាមលេខ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>៖</w:t>
      </w:r>
      <w:r w:rsidRPr="00407A07">
        <w:rPr>
          <w:rFonts w:cs="Khmer OS"/>
          <w:sz w:val="18"/>
          <w:szCs w:val="18"/>
          <w:cs/>
        </w:rPr>
        <w:t xml:space="preserve"> </w:t>
      </w:r>
      <w:r w:rsidR="005B4454" w:rsidRPr="00407A07">
        <w:rPr>
          <w:rFonts w:ascii="Arial" w:hAnsi="Arial" w:cs="Arial"/>
          <w:sz w:val="18"/>
          <w:szCs w:val="18"/>
        </w:rPr>
        <w:t xml:space="preserve">617-626-7250 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>ហើយអាចរកបានៅក្នុងការបោះពុម្ព</w:t>
      </w:r>
      <w:r w:rsidR="00AB71EE" w:rsidRPr="00407A07">
        <w:rPr>
          <w:rFonts w:cs="Khmer OS"/>
          <w:sz w:val="18"/>
          <w:szCs w:val="18"/>
          <w:cs/>
        </w:rPr>
        <w:t>ផ្សាយតាម</w:t>
      </w:r>
      <w:r w:rsidR="00DD7E33" w:rsidRPr="00407A07">
        <w:rPr>
          <w:rFonts w:cs="Khmer OS"/>
          <w:sz w:val="18"/>
          <w:szCs w:val="18"/>
          <w:cs/>
          <w:lang w:bidi="km-KH"/>
        </w:rPr>
        <w:t>រយៈ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5B4454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“</w:t>
      </w:r>
      <w:r w:rsidR="004F7470" w:rsidRPr="00407A07">
        <w:rPr>
          <w:rFonts w:cs="Khmer OS"/>
          <w:color w:val="0070C0"/>
          <w:sz w:val="18"/>
          <w:szCs w:val="18"/>
          <w:u w:val="single"/>
          <w:cs/>
          <w:lang w:bidi="km-KH"/>
        </w:rPr>
        <w:t>សំណួរ</w:t>
      </w:r>
      <w:r w:rsidR="005B4454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ដែលសាកសួរជាញឹកញាប់</w:t>
      </w:r>
      <w:r w:rsidR="00AB71EE" w:rsidRPr="00407A07">
        <w:rPr>
          <w:rFonts w:ascii="Cambria Math" w:hAnsi="Cambria Math" w:cs="Khmer OS"/>
          <w:color w:val="0070C0"/>
          <w:sz w:val="18"/>
          <w:szCs w:val="18"/>
          <w:u w:val="single"/>
          <w:lang w:val="ca-ES"/>
        </w:rPr>
        <w:t>​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អំពីការសម្របសម្រួល</w:t>
      </w:r>
      <w:r w:rsidRPr="00407A07">
        <w:rPr>
          <w:rStyle w:val="a"/>
          <w:rFonts w:cs="Khmer OS"/>
          <w:color w:val="0070C0"/>
          <w:sz w:val="18"/>
          <w:szCs w:val="18"/>
          <w:u w:val="single"/>
          <w:cs/>
        </w:rPr>
        <w:footnoteReference w:id="7"/>
      </w:r>
      <w:r w:rsidR="005B4454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”</w:t>
      </w:r>
      <w:r w:rsidR="00A826E7" w:rsidRPr="00407A07">
        <w:rPr>
          <w:rFonts w:cs="Khmer OS"/>
          <w:sz w:val="18"/>
          <w:szCs w:val="18"/>
          <w:cs/>
        </w:rPr>
        <w:t xml:space="preserve">   និង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5B4454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“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ការពន្យល់អំពីការសម្របសម្រួល</w:t>
      </w:r>
      <w:r w:rsidRPr="00407A07">
        <w:rPr>
          <w:rStyle w:val="a"/>
          <w:rFonts w:cs="Khmer OS"/>
          <w:color w:val="0070C0"/>
          <w:sz w:val="18"/>
          <w:szCs w:val="18"/>
          <w:u w:val="single"/>
          <w:cs/>
        </w:rPr>
        <w:footnoteReference w:id="8"/>
      </w:r>
      <w:r w:rsidR="005B4454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”</w:t>
      </w:r>
      <w:r w:rsidR="00A826E7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 ។</w:t>
      </w:r>
    </w:p>
    <w:p w14:paraId="051F7163" w14:textId="77777777" w:rsidR="007B6B4A" w:rsidRPr="00407A07" w:rsidRDefault="007B6B4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90"/>
        <w:gridCol w:w="2656"/>
      </w:tblGrid>
      <w:tr w:rsidR="00547EF6" w:rsidRPr="00407A07" w14:paraId="0DCDAC5E" w14:textId="77777777" w:rsidTr="00443ADC">
        <w:tc>
          <w:tcPr>
            <w:tcW w:w="6237" w:type="dxa"/>
            <w:shd w:val="clear" w:color="auto" w:fill="auto"/>
          </w:tcPr>
          <w:p w14:paraId="224D9AB7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DaunPenh"/>
                <w:b/>
                <w:sz w:val="18"/>
                <w:szCs w:val="32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 xml:space="preserve">6.4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ស្នើ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សុំសវនាការ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យុត្តិធម៌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 xml:space="preserve"> និងចូលរួមក្នុងការប្រជុំដោះស្រាយ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ជម្លោះ</w:t>
            </w:r>
          </w:p>
        </w:tc>
        <w:tc>
          <w:tcPr>
            <w:tcW w:w="2976" w:type="dxa"/>
            <w:shd w:val="clear" w:color="auto" w:fill="auto"/>
          </w:tcPr>
          <w:p w14:paraId="1635175B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265A4F5E" w14:textId="77777777" w:rsidR="00A15807" w:rsidRPr="00407A07" w:rsidRDefault="00A15807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val="ca-ES" w:bidi="km-KH"/>
        </w:rPr>
      </w:pPr>
    </w:p>
    <w:p w14:paraId="71A38BFB" w14:textId="010E87AD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ប្រសិនបើ អ្នក និង សាលារៀន</w:t>
      </w:r>
      <w:r w:rsidR="00334C9F" w:rsidRPr="00407A07">
        <w:rPr>
          <w:rFonts w:cs="Khmer OS" w:hint="cs"/>
          <w:sz w:val="18"/>
          <w:szCs w:val="18"/>
          <w:cs/>
          <w:lang w:bidi="km-KH"/>
        </w:rPr>
        <w:t xml:space="preserve">ស្រុក </w:t>
      </w:r>
      <w:r w:rsidRPr="00407A07">
        <w:rPr>
          <w:rFonts w:cs="Khmer OS"/>
          <w:sz w:val="18"/>
          <w:szCs w:val="18"/>
          <w:cs/>
        </w:rPr>
        <w:t>មិនអាចធ្វើការដោះស្រាយភាពមិនចុះ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="00BA1E23" w:rsidRPr="00407A07">
        <w:rPr>
          <w:rFonts w:cs="Khmer OS"/>
          <w:sz w:val="18"/>
          <w:szCs w:val="18"/>
          <w:cs/>
        </w:rPr>
        <w:t>នឹងគ្នាបានទេ អ្នកមានសិទ្ធិស្នើ</w:t>
      </w:r>
      <w:r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9A573A">
        <w:rPr>
          <w:rFonts w:cs="Khmer OS"/>
          <w:sz w:val="18"/>
          <w:szCs w:val="18"/>
          <w:cs/>
          <w:lang w:bidi="km-KH"/>
        </w:rPr>
        <w:br/>
      </w:r>
      <w:r w:rsidRPr="00407A07">
        <w:rPr>
          <w:rFonts w:cs="Khmer OS"/>
          <w:sz w:val="18"/>
          <w:szCs w:val="18"/>
          <w:cs/>
        </w:rPr>
        <w:t>មន្ត្រីសវនាការអព្យា</w:t>
      </w:r>
      <w:r w:rsidR="00334C9F" w:rsidRPr="00407A07">
        <w:rPr>
          <w:rFonts w:cs="Khmer OS"/>
          <w:sz w:val="18"/>
          <w:szCs w:val="18"/>
          <w:cs/>
          <w:lang w:bidi="km-KH"/>
        </w:rPr>
        <w:t>ក្រឹត្យ</w:t>
      </w:r>
      <w:r w:rsidRPr="00407A07">
        <w:rPr>
          <w:rFonts w:cs="Khmer OS"/>
          <w:sz w:val="18"/>
          <w:szCs w:val="18"/>
          <w:cs/>
        </w:rPr>
        <w:t xml:space="preserve"> ស្តាប់បញ្ហាន</w:t>
      </w:r>
      <w:r w:rsidR="003110BE" w:rsidRPr="00407A07">
        <w:rPr>
          <w:rFonts w:cs="Khmer OS"/>
          <w:sz w:val="18"/>
          <w:szCs w:val="18"/>
          <w:cs/>
        </w:rPr>
        <w:t>ៃភាគី</w:t>
      </w:r>
      <w:r w:rsidR="00334C9F" w:rsidRPr="00407A07">
        <w:rPr>
          <w:rFonts w:cs="Khmer OS" w:hint="cs"/>
          <w:sz w:val="18"/>
          <w:szCs w:val="18"/>
          <w:cs/>
          <w:lang w:bidi="km-KH"/>
        </w:rPr>
        <w:t>ជម្លោះ</w:t>
      </w:r>
      <w:r w:rsidR="003110BE" w:rsidRPr="00407A07">
        <w:rPr>
          <w:rFonts w:cs="Khmer OS"/>
          <w:sz w:val="18"/>
          <w:szCs w:val="18"/>
          <w:cs/>
        </w:rPr>
        <w:t>ទាំងពីរ ការសួរដេញដោល</w:t>
      </w:r>
      <w:r w:rsidR="009A573A">
        <w:rPr>
          <w:rFonts w:cs="Khmer OS" w:hint="cs"/>
          <w:sz w:val="18"/>
          <w:szCs w:val="18"/>
          <w:cs/>
          <w:lang w:bidi="km-KH"/>
        </w:rPr>
        <w:t>អំពី</w:t>
      </w:r>
      <w:r w:rsidR="003110BE" w:rsidRPr="00407A07">
        <w:rPr>
          <w:rFonts w:cs="Khmer OS"/>
          <w:sz w:val="18"/>
          <w:szCs w:val="18"/>
          <w:cs/>
        </w:rPr>
        <w:t>ភស្តុតាង និង</w:t>
      </w:r>
      <w:r w:rsidRPr="00407A07">
        <w:rPr>
          <w:rFonts w:cs="Khmer OS"/>
          <w:sz w:val="18"/>
          <w:szCs w:val="18"/>
          <w:cs/>
        </w:rPr>
        <w:t xml:space="preserve">ធ្វើសេចក្តីសំរេច ។ សវនាការនេះត្រូវរៀបចំដោយ </w:t>
      </w:r>
      <w:r w:rsidRPr="00407A07">
        <w:rPr>
          <w:sz w:val="18"/>
          <w:szCs w:val="18"/>
          <w:lang w:val="ca-ES"/>
        </w:rPr>
        <w:t xml:space="preserve">BSEA </w:t>
      </w:r>
      <w:r w:rsidR="006E4F82" w:rsidRPr="00407A07">
        <w:rPr>
          <w:rFonts w:cs="Khmer OS"/>
          <w:sz w:val="18"/>
          <w:szCs w:val="18"/>
          <w:cs/>
        </w:rPr>
        <w:t>ហើយ</w:t>
      </w:r>
      <w:r w:rsidRPr="00407A07">
        <w:rPr>
          <w:rFonts w:cs="Khmer OS"/>
          <w:sz w:val="18"/>
          <w:szCs w:val="18"/>
          <w:cs/>
        </w:rPr>
        <w:t>មានឈ្មោះថា សវនាការ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Pr="00407A07">
        <w:rPr>
          <w:rFonts w:cs="Khmer OS"/>
          <w:sz w:val="18"/>
          <w:szCs w:val="18"/>
          <w:cs/>
        </w:rPr>
        <w:t xml:space="preserve">។ មន្ត្រីសវនាការរបស់ </w:t>
      </w:r>
      <w:r w:rsidRPr="00407A07">
        <w:rPr>
          <w:sz w:val="18"/>
          <w:szCs w:val="18"/>
          <w:lang w:val="ca-ES"/>
        </w:rPr>
        <w:t>BSEA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តែងតែទទួល</w:t>
      </w:r>
      <w:r w:rsidR="003110BE" w:rsidRPr="00407A07">
        <w:rPr>
          <w:rFonts w:cs="Khmer OS"/>
          <w:sz w:val="18"/>
          <w:szCs w:val="18"/>
          <w:cs/>
        </w:rPr>
        <w:t xml:space="preserve"> </w:t>
      </w:r>
      <w:r w:rsidR="009A573A">
        <w:rPr>
          <w:rFonts w:cs="Khmer OS"/>
          <w:sz w:val="18"/>
          <w:szCs w:val="18"/>
          <w:cs/>
        </w:rPr>
        <w:br/>
      </w:r>
      <w:r w:rsidR="00501DAD" w:rsidRPr="00407A07">
        <w:rPr>
          <w:rFonts w:cs="Khmer OS"/>
          <w:sz w:val="18"/>
          <w:szCs w:val="18"/>
          <w:cs/>
        </w:rPr>
        <w:t>ការហ្វឹកហ្វឺនច្បាប់អប់រំពិសេស ហើយមិនមានទំនាក់ទំនង</w:t>
      </w:r>
      <w:r w:rsidRPr="00407A07">
        <w:rPr>
          <w:rFonts w:cs="Khmer OS"/>
          <w:sz w:val="18"/>
          <w:szCs w:val="18"/>
          <w:cs/>
        </w:rPr>
        <w:t>ផ្ទាល់ខ្លួន</w:t>
      </w:r>
      <w:r w:rsidR="00501DAD" w:rsidRPr="00407A07">
        <w:rPr>
          <w:rFonts w:cs="Khmer OS"/>
          <w:sz w:val="18"/>
          <w:szCs w:val="18"/>
          <w:cs/>
        </w:rPr>
        <w:t xml:space="preserve"> ឬ វិជ្ជាជីវៈ ជាមួយភាគីណាមួយដែល</w:t>
      </w:r>
      <w:r w:rsidRPr="00407A07">
        <w:rPr>
          <w:rFonts w:cs="Khmer OS"/>
          <w:sz w:val="18"/>
          <w:szCs w:val="18"/>
          <w:cs/>
        </w:rPr>
        <w:t>ពាក់ព័ន្ធនឹងភាពមិនចុះ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Pr="00407A07">
        <w:rPr>
          <w:rFonts w:cs="Khmer OS"/>
          <w:sz w:val="18"/>
          <w:szCs w:val="18"/>
          <w:cs/>
        </w:rPr>
        <w:t>គ្នានេះទេ។</w:t>
      </w:r>
    </w:p>
    <w:p w14:paraId="2A3E1D49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val="ca-ES"/>
        </w:rPr>
      </w:pPr>
    </w:p>
    <w:p w14:paraId="2BF65229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សវនាការ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Pr="00407A07">
        <w:rPr>
          <w:rFonts w:cs="Khmer OS"/>
          <w:sz w:val="18"/>
          <w:szCs w:val="18"/>
          <w:cs/>
        </w:rPr>
        <w:t>នេះនឹងពិចារណា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334C9F" w:rsidRPr="00407A07">
        <w:rPr>
          <w:rFonts w:cs="Khmer OS" w:hint="cs"/>
          <w:sz w:val="18"/>
          <w:szCs w:val="18"/>
          <w:cs/>
          <w:lang w:bidi="km-KH"/>
        </w:rPr>
        <w:t>អំពី</w:t>
      </w:r>
      <w:r w:rsidR="00334C9F" w:rsidRPr="00407A07">
        <w:rPr>
          <w:rFonts w:cs="Khmer OS" w:hint="cs"/>
          <w:sz w:val="18"/>
          <w:szCs w:val="18"/>
          <w:cs/>
          <w:lang w:val="ca-ES" w:bidi="km-KH"/>
        </w:rPr>
        <w:t>ភាពមាន</w:t>
      </w:r>
      <w:r w:rsidRPr="00407A07">
        <w:rPr>
          <w:rFonts w:cs="Khmer OS"/>
          <w:sz w:val="18"/>
          <w:szCs w:val="18"/>
          <w:cs/>
        </w:rPr>
        <w:t>សិទ្ធិទទួលបានការវាយ</w:t>
      </w:r>
      <w:r w:rsidR="00991480" w:rsidRPr="00407A07">
        <w:rPr>
          <w:rFonts w:cs="Khmer OS"/>
          <w:sz w:val="18"/>
          <w:szCs w:val="18"/>
          <w:cs/>
          <w:lang w:bidi="km-KH"/>
        </w:rPr>
        <w:t>តម្លៃ</w:t>
      </w:r>
      <w:r w:rsidR="00334C9F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334C9F" w:rsidRPr="00407A07">
        <w:rPr>
          <w:rFonts w:ascii="Arial" w:hAnsi="Arial" w:cs="Arial"/>
          <w:sz w:val="18"/>
          <w:szCs w:val="18"/>
          <w:lang w:val="ca-ES"/>
        </w:rPr>
        <w:t>IEPs</w:t>
      </w:r>
      <w:r w:rsidR="00334C9F" w:rsidRPr="00407A07">
        <w:rPr>
          <w:rFonts w:cs="Khmer OS"/>
          <w:sz w:val="18"/>
          <w:szCs w:val="18"/>
          <w:cs/>
        </w:rPr>
        <w:t xml:space="preserve"> </w:t>
      </w:r>
      <w:r w:rsidR="00501DAD" w:rsidRPr="00407A07">
        <w:rPr>
          <w:rFonts w:cs="Khmer OS"/>
          <w:sz w:val="18"/>
          <w:szCs w:val="18"/>
          <w:cs/>
        </w:rPr>
        <w:t>និងកន្លែងចូលសិក្សា ដែលមាន</w:t>
      </w:r>
      <w:r w:rsidRPr="00407A07">
        <w:rPr>
          <w:rFonts w:cs="Khmer OS"/>
          <w:sz w:val="18"/>
          <w:szCs w:val="18"/>
          <w:cs/>
        </w:rPr>
        <w:t xml:space="preserve">រួមទាំងលទ្ធផលនៃដាក់ពិន័យ </w:t>
      </w:r>
      <w:r w:rsidRPr="00407A07">
        <w:rPr>
          <w:sz w:val="18"/>
          <w:szCs w:val="18"/>
          <w:lang w:val="ca-ES"/>
        </w:rPr>
        <w:t>FAPE</w:t>
      </w:r>
      <w:r w:rsidRPr="00407A07">
        <w:rPr>
          <w:rFonts w:cs="Khmer OS"/>
          <w:sz w:val="18"/>
          <w:szCs w:val="18"/>
          <w:lang w:val="ca-ES"/>
        </w:rPr>
        <w:t xml:space="preserve">  </w:t>
      </w:r>
      <w:r w:rsidRPr="00407A07">
        <w:rPr>
          <w:rFonts w:cs="Khmer OS"/>
          <w:sz w:val="18"/>
          <w:szCs w:val="18"/>
          <w:cs/>
        </w:rPr>
        <w:t>និង ការផ</w:t>
      </w:r>
      <w:r w:rsidR="00501DAD" w:rsidRPr="00407A07">
        <w:rPr>
          <w:rFonts w:cs="Khmer OS"/>
          <w:sz w:val="18"/>
          <w:szCs w:val="18"/>
          <w:cs/>
        </w:rPr>
        <w:t>្តល់កម្មវិធីអប់រំពិសេស ព្រមទាំង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="00501DAD" w:rsidRPr="00407A07">
        <w:rPr>
          <w:rFonts w:cs="Khmer OS"/>
          <w:sz w:val="18"/>
          <w:szCs w:val="18"/>
          <w:cs/>
        </w:rPr>
        <w:t>ដែលមាន</w:t>
      </w:r>
      <w:r w:rsidRPr="00407A07">
        <w:rPr>
          <w:rFonts w:cs="Khmer OS"/>
          <w:sz w:val="18"/>
          <w:szCs w:val="18"/>
          <w:cs/>
        </w:rPr>
        <w:t>ចែងក្នុង</w:t>
      </w:r>
      <w:r w:rsidR="00501DAD" w:rsidRPr="00407A07">
        <w:rPr>
          <w:rFonts w:cs="Khmer OS"/>
          <w:sz w:val="18"/>
          <w:szCs w:val="18"/>
          <w:cs/>
        </w:rPr>
        <w:t>ច្បាប់ស់ហព័ន្ធ និងច្បាប់រដ្ឋសំរាប់ការពារសិស្សពិការ។ អ្នកត្រូវដាក់ពាក្យ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501DAD" w:rsidRPr="00407A07">
        <w:rPr>
          <w:rFonts w:cs="Khmer OS"/>
          <w:sz w:val="18"/>
          <w:szCs w:val="18"/>
          <w:cs/>
        </w:rPr>
        <w:t>សុំសវនាការក្នុង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501DAD" w:rsidRPr="00407A07">
        <w:rPr>
          <w:rFonts w:cs="Khmer OS"/>
          <w:sz w:val="18"/>
          <w:szCs w:val="18"/>
          <w:cs/>
        </w:rPr>
        <w:t>ពីរ</w:t>
      </w:r>
      <w:r w:rsidRPr="00407A07">
        <w:rPr>
          <w:rFonts w:cs="Khmer OS"/>
          <w:sz w:val="18"/>
          <w:szCs w:val="18"/>
          <w:cs/>
        </w:rPr>
        <w:t>បន្ទាប់ពីអ្នកបានដឹង</w:t>
      </w:r>
      <w:r w:rsidR="00501DAD" w:rsidRPr="00407A07">
        <w:rPr>
          <w:rFonts w:cs="Khmer OS"/>
          <w:sz w:val="18"/>
          <w:szCs w:val="18"/>
          <w:cs/>
        </w:rPr>
        <w:t>ហេតុការណ៍ ឬ  ចាប់ពីពេលដែលអ្នកគួរ</w:t>
      </w:r>
      <w:r w:rsidRPr="00407A07">
        <w:rPr>
          <w:rFonts w:cs="Khmer OS"/>
          <w:sz w:val="18"/>
          <w:szCs w:val="18"/>
          <w:cs/>
        </w:rPr>
        <w:t>តែដឹង</w:t>
      </w:r>
      <w:r w:rsidRPr="00407A07">
        <w:rPr>
          <w:rStyle w:val="a"/>
          <w:rFonts w:cs="Khmer OS"/>
          <w:sz w:val="18"/>
          <w:szCs w:val="18"/>
          <w:cs/>
        </w:rPr>
        <w:footnoteReference w:id="9"/>
      </w:r>
      <w:r w:rsidRPr="00407A07">
        <w:rPr>
          <w:rFonts w:cs="Khmer OS"/>
          <w:sz w:val="18"/>
          <w:szCs w:val="18"/>
          <w:cs/>
        </w:rPr>
        <w:t xml:space="preserve"> អំពី</w:t>
      </w:r>
      <w:r w:rsidR="00501DAD" w:rsidRPr="00407A07">
        <w:rPr>
          <w:rFonts w:cs="Khmer OS"/>
          <w:sz w:val="18"/>
          <w:szCs w:val="18"/>
          <w:cs/>
        </w:rPr>
        <w:t xml:space="preserve"> ព្រឹត្តិការណ៍ដែលបណ្តាល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501DAD" w:rsidRPr="00407A07">
        <w:rPr>
          <w:rFonts w:cs="Khmer OS"/>
          <w:sz w:val="18"/>
          <w:szCs w:val="18"/>
          <w:cs/>
        </w:rPr>
        <w:t>មាន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501DAD" w:rsidRPr="00407A07">
        <w:rPr>
          <w:rFonts w:cs="Khmer OS"/>
          <w:sz w:val="18"/>
          <w:szCs w:val="18"/>
          <w:cs/>
        </w:rPr>
        <w:t xml:space="preserve">នេះ។ 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501DAD" w:rsidRPr="00407A07">
        <w:rPr>
          <w:rFonts w:cs="Khmer OS"/>
          <w:sz w:val="18"/>
          <w:szCs w:val="18"/>
          <w:cs/>
        </w:rPr>
        <w:t>នេះអាចពន្យា</w:t>
      </w:r>
      <w:r w:rsidRPr="00407A07">
        <w:rPr>
          <w:rFonts w:cs="Khmer OS"/>
          <w:sz w:val="18"/>
          <w:szCs w:val="18"/>
          <w:cs/>
        </w:rPr>
        <w:t>បានយូរបន្តិច ប្រសិនបើអ្នកអាចបង្ហាញថា មានគេរារាំងអ្នកមិន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ដាក់ពាក្យ</w:t>
      </w:r>
      <w:r w:rsidR="00501DAD" w:rsidRPr="00407A07">
        <w:rPr>
          <w:rFonts w:cs="Khmer OS"/>
          <w:sz w:val="18"/>
          <w:szCs w:val="18"/>
          <w:cs/>
        </w:rPr>
        <w:t>បណ្តឹងសុំសវនាការ ពីព្រោះសាលារៀនមានការបកស្រាយ</w:t>
      </w:r>
      <w:r w:rsidRPr="00407A07">
        <w:rPr>
          <w:rFonts w:cs="Khmer OS"/>
          <w:sz w:val="18"/>
          <w:szCs w:val="18"/>
          <w:cs/>
        </w:rPr>
        <w:t xml:space="preserve">ខុស </w:t>
      </w:r>
      <w:r w:rsidRPr="00407A07">
        <w:rPr>
          <w:sz w:val="18"/>
          <w:szCs w:val="18"/>
          <w:cs/>
        </w:rPr>
        <w:t>–</w:t>
      </w:r>
      <w:r w:rsidRPr="00407A07">
        <w:rPr>
          <w:rFonts w:cs="Khmer OS"/>
          <w:sz w:val="18"/>
          <w:szCs w:val="18"/>
          <w:cs/>
        </w:rPr>
        <w:t xml:space="preserve"> ដោះស្រាយបណ្តឹង</w:t>
      </w:r>
      <w:r w:rsidR="00501DAD" w:rsidRPr="00407A07">
        <w:rPr>
          <w:rFonts w:cs="Khmer OS"/>
          <w:sz w:val="18"/>
          <w:szCs w:val="18"/>
          <w:cs/>
        </w:rPr>
        <w:t>រួចហើយ ឬ បង្ហាញថាសាលារៀន</w:t>
      </w:r>
      <w:r w:rsidR="00FD7169" w:rsidRPr="00407A07">
        <w:rPr>
          <w:rFonts w:cs="Khmer OS"/>
          <w:sz w:val="18"/>
          <w:szCs w:val="18"/>
          <w:cs/>
        </w:rPr>
        <w:t>បានលាក់ទុក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មានដែលសាលាបានទទួលពីអ្នក។</w:t>
      </w:r>
    </w:p>
    <w:p w14:paraId="23BAC42A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ca-ES"/>
        </w:rPr>
      </w:pPr>
    </w:p>
    <w:p w14:paraId="4F044DDB" w14:textId="77777777" w:rsidR="0086659B" w:rsidRPr="00407A07" w:rsidRDefault="00605F1A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 ឬ</w:t>
      </w:r>
      <w:r w:rsidR="0086659B" w:rsidRPr="00407A07">
        <w:rPr>
          <w:rFonts w:cs="Khmer OS"/>
          <w:sz w:val="18"/>
          <w:szCs w:val="18"/>
          <w:cs/>
        </w:rPr>
        <w:t>សាលារៀន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86659B" w:rsidRPr="00407A07">
        <w:rPr>
          <w:rFonts w:cs="Khmer OS"/>
          <w:sz w:val="18"/>
          <w:szCs w:val="18"/>
          <w:cs/>
        </w:rPr>
        <w:t>អាចដាក់ពាក្យបណ្តឹង</w:t>
      </w:r>
      <w:r w:rsidR="000F308B" w:rsidRPr="00407A07">
        <w:rPr>
          <w:rFonts w:cs="Khmer OS"/>
          <w:color w:val="0070C0"/>
          <w:sz w:val="18"/>
          <w:szCs w:val="18"/>
          <w:u w:val="single"/>
          <w:cs/>
          <w:lang w:bidi="km-KH"/>
        </w:rPr>
        <w:t>ស្នើ</w:t>
      </w:r>
      <w:r w:rsidR="0086659B" w:rsidRPr="00407A07">
        <w:rPr>
          <w:rFonts w:cs="Khmer OS"/>
          <w:color w:val="0070C0"/>
          <w:sz w:val="18"/>
          <w:szCs w:val="18"/>
          <w:u w:val="single"/>
          <w:cs/>
        </w:rPr>
        <w:t>សុំសវនាការដោយ</w:t>
      </w:r>
      <w:r w:rsidR="00DD7E33" w:rsidRPr="00407A07">
        <w:rPr>
          <w:rFonts w:cs="Khmer OS"/>
          <w:color w:val="0070C0"/>
          <w:sz w:val="18"/>
          <w:szCs w:val="18"/>
          <w:u w:val="single"/>
          <w:cs/>
          <w:lang w:bidi="km-KH"/>
        </w:rPr>
        <w:t>យុត្តិធម</w:t>
      </w:r>
      <w:r w:rsidR="002269CA" w:rsidRPr="00407A07">
        <w:rPr>
          <w:rStyle w:val="a"/>
          <w:rFonts w:cs="Khmer OS"/>
          <w:color w:val="0070C0"/>
          <w:sz w:val="18"/>
          <w:szCs w:val="18"/>
          <w:cs/>
        </w:rPr>
        <w:footnoteReference w:id="10"/>
      </w:r>
      <w:r w:rsidR="004005A6" w:rsidRPr="00407A07">
        <w:rPr>
          <w:rFonts w:cs="Khmer OS"/>
          <w:sz w:val="18"/>
          <w:szCs w:val="18"/>
          <w:cs/>
        </w:rPr>
        <w:t>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="007B6B4A" w:rsidRPr="00407A07">
        <w:rPr>
          <w:rFonts w:cs="Khmer OS" w:hint="cs"/>
          <w:sz w:val="18"/>
          <w:szCs w:val="18"/>
          <w:cs/>
          <w:lang w:bidi="km-KH"/>
        </w:rPr>
        <w:t xml:space="preserve">        </w:t>
      </w:r>
      <w:r w:rsidR="004005A6" w:rsidRPr="00407A07">
        <w:rPr>
          <w:rFonts w:cs="Khmer OS"/>
          <w:sz w:val="18"/>
          <w:szCs w:val="18"/>
          <w:cs/>
        </w:rPr>
        <w:t>ហើយផ្ញើពាក្យ</w:t>
      </w:r>
      <w:r w:rsidR="0086659B" w:rsidRPr="00407A07">
        <w:rPr>
          <w:rFonts w:cs="Khmer OS"/>
          <w:sz w:val="18"/>
          <w:szCs w:val="18"/>
          <w:cs/>
        </w:rPr>
        <w:t>បណ្តឹង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>មួយ</w:t>
      </w:r>
      <w:r w:rsidR="0086659B" w:rsidRPr="00407A07">
        <w:rPr>
          <w:rFonts w:cs="Khmer OS"/>
          <w:sz w:val="18"/>
          <w:szCs w:val="18"/>
          <w:cs/>
        </w:rPr>
        <w:t>ច្បាប់</w:t>
      </w:r>
      <w:r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មក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bCs/>
          <w:sz w:val="18"/>
          <w:szCs w:val="18"/>
          <w:lang w:val="ca-ES"/>
        </w:rPr>
        <w:t>BSEA</w:t>
      </w:r>
      <w:r w:rsidR="0086659B" w:rsidRPr="00407A07">
        <w:rPr>
          <w:b/>
          <w:sz w:val="18"/>
          <w:szCs w:val="18"/>
          <w:lang w:val="ca-ES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ដើម្បី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ទទួលបានសវនាការដោយ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="0086659B" w:rsidRPr="00407A07">
        <w:rPr>
          <w:rFonts w:cs="Khmer OS"/>
          <w:sz w:val="18"/>
          <w:szCs w:val="18"/>
          <w:cs/>
        </w:rPr>
        <w:t xml:space="preserve"> ។ </w:t>
      </w:r>
      <w:r w:rsidR="0086659B" w:rsidRPr="00407A07">
        <w:rPr>
          <w:bCs/>
          <w:sz w:val="18"/>
          <w:szCs w:val="18"/>
          <w:lang w:val="ca-ES"/>
        </w:rPr>
        <w:t xml:space="preserve">BSEA </w:t>
      </w:r>
      <w:r w:rsidR="004005A6" w:rsidRPr="00407A07">
        <w:rPr>
          <w:rFonts w:cs="Khmer OS"/>
          <w:sz w:val="18"/>
          <w:szCs w:val="18"/>
          <w:cs/>
        </w:rPr>
        <w:t>បានបង្កើត</w:t>
      </w:r>
      <w:r w:rsidR="0086659B" w:rsidRPr="00407A07">
        <w:rPr>
          <w:rFonts w:cs="Khmer OS"/>
          <w:color w:val="0070C0"/>
          <w:sz w:val="18"/>
          <w:szCs w:val="18"/>
          <w:u w:val="single"/>
          <w:cs/>
        </w:rPr>
        <w:t>បែបបទ</w:t>
      </w:r>
      <w:r w:rsidR="000F308B" w:rsidRPr="00407A07">
        <w:rPr>
          <w:rFonts w:cs="Khmer OS"/>
          <w:color w:val="0070C0"/>
          <w:sz w:val="18"/>
          <w:szCs w:val="18"/>
          <w:u w:val="single"/>
          <w:cs/>
          <w:lang w:bidi="km-KH"/>
        </w:rPr>
        <w:t>ស្នើ</w:t>
      </w:r>
      <w:r w:rsidR="0086659B" w:rsidRPr="00407A07">
        <w:rPr>
          <w:rFonts w:cs="Khmer OS"/>
          <w:color w:val="0070C0"/>
          <w:sz w:val="18"/>
          <w:szCs w:val="18"/>
          <w:u w:val="single"/>
          <w:cs/>
        </w:rPr>
        <w:t>សុំសវនាការ</w:t>
      </w:r>
      <w:r w:rsidR="0086659B" w:rsidRPr="00407A07">
        <w:rPr>
          <w:rStyle w:val="a"/>
          <w:rFonts w:cs="Khmer OS"/>
          <w:color w:val="0070C0"/>
          <w:sz w:val="18"/>
          <w:szCs w:val="18"/>
          <w:u w:val="single"/>
          <w:cs/>
        </w:rPr>
        <w:footnoteReference w:id="11"/>
      </w:r>
      <w:r w:rsidR="0086659B" w:rsidRPr="00407A07">
        <w:rPr>
          <w:rFonts w:cs="Khmer OS"/>
          <w:sz w:val="18"/>
          <w:szCs w:val="18"/>
          <w:cs/>
        </w:rPr>
        <w:t xml:space="preserve"> 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>ដែលអ្នកអាច</w:t>
      </w:r>
      <w:r w:rsidR="0086659B" w:rsidRPr="00407A07">
        <w:rPr>
          <w:rFonts w:cs="Khmer OS"/>
          <w:sz w:val="18"/>
          <w:szCs w:val="18"/>
          <w:cs/>
        </w:rPr>
        <w:t>ប្រើប្រាស់ ឬអ្នកអាចសរសេរព</w:t>
      </w:r>
      <w:r w:rsidR="002C4949" w:rsidRPr="00407A07">
        <w:rPr>
          <w:rFonts w:cs="Khmer OS"/>
          <w:sz w:val="18"/>
          <w:szCs w:val="18"/>
          <w:cs/>
        </w:rPr>
        <w:t>ាក្យបណ្តឹងដោយខ្លួនឯង</w:t>
      </w:r>
      <w:r w:rsidR="004005A6" w:rsidRPr="00407A07">
        <w:rPr>
          <w:rFonts w:cs="Khmer OS"/>
          <w:sz w:val="18"/>
          <w:szCs w:val="18"/>
          <w:cs/>
        </w:rPr>
        <w:t>ដោយមិនបាច់</w:t>
      </w:r>
      <w:r w:rsidR="0086659B" w:rsidRPr="00407A07">
        <w:rPr>
          <w:rFonts w:cs="Khmer OS"/>
          <w:sz w:val="18"/>
          <w:szCs w:val="18"/>
          <w:cs/>
        </w:rPr>
        <w:t xml:space="preserve">ប្រើបែបបទដែលមានស្រាប់នោះទេ។ 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86659B" w:rsidRPr="00407A07">
        <w:rPr>
          <w:rFonts w:cs="Khmer OS"/>
          <w:sz w:val="18"/>
          <w:szCs w:val="18"/>
          <w:cs/>
        </w:rPr>
        <w:t>ប៉ុន្តែអ្នកត្រូវ</w:t>
      </w:r>
      <w:r w:rsidR="004005A6"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ធានា</w:t>
      </w:r>
      <w:r w:rsidR="002C4949" w:rsidRPr="00407A07">
        <w:rPr>
          <w:rFonts w:cs="Khmer OS"/>
          <w:sz w:val="18"/>
          <w:szCs w:val="18"/>
          <w:cs/>
        </w:rPr>
        <w:t>ថាក្នុងពាក្យនោះ</w:t>
      </w:r>
      <w:r w:rsidR="0086659B" w:rsidRPr="00407A07">
        <w:rPr>
          <w:rFonts w:cs="Khmer OS"/>
          <w:sz w:val="18"/>
          <w:szCs w:val="18"/>
          <w:cs/>
        </w:rPr>
        <w:t xml:space="preserve">ត្រូវមានឈ្មោះសិស្ស </w:t>
      </w:r>
      <w:r w:rsidR="002269CA" w:rsidRPr="00407A07">
        <w:rPr>
          <w:rFonts w:cs="Khmer OS"/>
          <w:sz w:val="18"/>
          <w:szCs w:val="18"/>
          <w:cs/>
          <w:lang w:bidi="km-KH"/>
        </w:rPr>
        <w:t xml:space="preserve">អាសយដ្ឋាន </w:t>
      </w:r>
      <w:r w:rsidR="0086659B" w:rsidRPr="00407A07">
        <w:rPr>
          <w:rFonts w:cs="Khmer OS"/>
          <w:sz w:val="18"/>
          <w:szCs w:val="18"/>
          <w:lang w:val="ca-ES"/>
        </w:rPr>
        <w:t>(</w:t>
      </w:r>
      <w:r w:rsidR="0086659B" w:rsidRPr="00407A07">
        <w:rPr>
          <w:rFonts w:cs="Khmer OS"/>
          <w:sz w:val="18"/>
          <w:szCs w:val="18"/>
          <w:cs/>
        </w:rPr>
        <w:t>ឬ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="0086659B" w:rsidRPr="00407A07">
        <w:rPr>
          <w:rFonts w:cs="Khmer OS"/>
          <w:sz w:val="18"/>
          <w:szCs w:val="18"/>
          <w:cs/>
        </w:rPr>
        <w:t>មានសំរាប់ទំនាក់ទំនង ប្រសិនបើសិស្សមិនមានលំនៅឋាន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>ពិត</w:t>
      </w:r>
      <w:r w:rsidR="0086659B" w:rsidRPr="00407A07">
        <w:rPr>
          <w:rFonts w:cs="Khmer OS"/>
          <w:sz w:val="18"/>
          <w:szCs w:val="18"/>
          <w:cs/>
        </w:rPr>
        <w:t>ប្រាដក</w:t>
      </w:r>
      <w:r w:rsidR="0086659B" w:rsidRPr="00407A07">
        <w:rPr>
          <w:rFonts w:cs="Khmer OS"/>
          <w:sz w:val="18"/>
          <w:szCs w:val="18"/>
          <w:lang w:val="ca-ES"/>
        </w:rPr>
        <w:t xml:space="preserve">)  </w:t>
      </w:r>
      <w:r w:rsidR="0086659B" w:rsidRPr="00407A07">
        <w:rPr>
          <w:rFonts w:cs="Khmer OS"/>
          <w:sz w:val="18"/>
          <w:szCs w:val="18"/>
          <w:cs/>
        </w:rPr>
        <w:t>ឈ្មោះសាលារៀនសរសេរបញ្ជាក់ពីប</w:t>
      </w:r>
      <w:r w:rsidR="002C4949" w:rsidRPr="00407A07">
        <w:rPr>
          <w:rFonts w:cs="Khmer OS"/>
          <w:sz w:val="18"/>
          <w:szCs w:val="18"/>
          <w:cs/>
        </w:rPr>
        <w:t>ញ្ហា</w:t>
      </w:r>
      <w:r w:rsidR="004005A6" w:rsidRPr="00407A07">
        <w:rPr>
          <w:rFonts w:cs="Khmer OS"/>
          <w:sz w:val="18"/>
          <w:szCs w:val="18"/>
          <w:cs/>
        </w:rPr>
        <w:t>មានរួមទាំង</w:t>
      </w:r>
      <w:r w:rsidR="0086659B" w:rsidRPr="00407A07">
        <w:rPr>
          <w:rFonts w:cs="Khmer OS"/>
          <w:sz w:val="18"/>
          <w:szCs w:val="18"/>
          <w:cs/>
        </w:rPr>
        <w:t>អង្គហេតុជាក់លាក់ដែលទាក់ទងទៅនឹងបញ្ហា និងដំណោះស</w:t>
      </w:r>
      <w:r w:rsidR="004005A6" w:rsidRPr="00407A07">
        <w:rPr>
          <w:rFonts w:cs="Khmer OS"/>
          <w:sz w:val="18"/>
          <w:szCs w:val="18"/>
          <w:cs/>
        </w:rPr>
        <w:t>្រាយដែលចង់បាន។ សូមញ្ជាក់ថាសវនា</w:t>
      </w:r>
      <w:r w:rsidR="0086659B" w:rsidRPr="00407A07">
        <w:rPr>
          <w:rFonts w:cs="Khmer OS"/>
          <w:sz w:val="18"/>
          <w:szCs w:val="18"/>
          <w:cs/>
        </w:rPr>
        <w:t xml:space="preserve">ការផ្តោទៅលើបញ្ហាដែលមាននៅក្នុងពាក្យបណ្តឹងនោះទេ។ </w:t>
      </w:r>
    </w:p>
    <w:p w14:paraId="732BB926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6F6AEAE7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អ្នកត្រូវផ្ញើពាក្យ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 xml:space="preserve">សុំសវនាការនោះទៅសាលារៀន </w:t>
      </w:r>
      <w:r w:rsidRPr="00407A07">
        <w:rPr>
          <w:rFonts w:cs="Khmer OS"/>
          <w:sz w:val="18"/>
          <w:szCs w:val="18"/>
          <w:lang w:val="ca-ES"/>
        </w:rPr>
        <w:t>(</w:t>
      </w:r>
      <w:r w:rsidRPr="00407A07">
        <w:rPr>
          <w:rFonts w:cs="Khmer OS"/>
          <w:sz w:val="18"/>
          <w:szCs w:val="18"/>
          <w:cs/>
        </w:rPr>
        <w:t>ភាគីដែលពាក់ព័ន្ធក្នុងបណ្តឹង</w:t>
      </w:r>
      <w:r w:rsidRPr="00407A07">
        <w:rPr>
          <w:rFonts w:cs="Khmer OS"/>
          <w:sz w:val="18"/>
          <w:szCs w:val="18"/>
          <w:lang w:val="ca-ES"/>
        </w:rPr>
        <w:t xml:space="preserve">) </w:t>
      </w:r>
      <w:r w:rsidRPr="00407A07">
        <w:rPr>
          <w:rFonts w:cs="Khmer OS"/>
          <w:sz w:val="18"/>
          <w:szCs w:val="18"/>
          <w:cs/>
        </w:rPr>
        <w:t xml:space="preserve">ហើយផ្ញើមួយច្បាប់ ទៀតទៅ </w:t>
      </w:r>
      <w:r w:rsidRPr="00407A07">
        <w:rPr>
          <w:sz w:val="18"/>
          <w:szCs w:val="18"/>
          <w:lang w:val="ca-ES"/>
        </w:rPr>
        <w:t xml:space="preserve">BSEA </w:t>
      </w:r>
      <w:r w:rsidRPr="00407A07">
        <w:rPr>
          <w:rFonts w:cs="Khmer OS"/>
          <w:sz w:val="18"/>
          <w:szCs w:val="18"/>
          <w:cs/>
        </w:rPr>
        <w:t>។ ប្រសិនបើពាក្យបណ្តឹងមិនផ្តល់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="002C4949" w:rsidRPr="00407A07">
        <w:rPr>
          <w:rFonts w:cs="Khmer OS"/>
          <w:sz w:val="18"/>
          <w:szCs w:val="18"/>
          <w:cs/>
        </w:rPr>
        <w:t>មានគ្រប់គ្រាន់ទេ ភាគីជំទាស់អាចធ្វើការជំទាស់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>អាចប្រឈម</w:t>
      </w:r>
      <w:r w:rsidR="00185425" w:rsidRPr="00407A07">
        <w:rPr>
          <w:rFonts w:cs="Khmer OS" w:hint="cs"/>
          <w:i/>
          <w:iCs/>
          <w:sz w:val="18"/>
          <w:szCs w:val="18"/>
          <w:cs/>
          <w:lang w:bidi="km-KH"/>
        </w:rPr>
        <w:t>ភាពគ្រប់គ្រាន់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>របស់ខ្លួន</w:t>
      </w:r>
      <w:r w:rsidRPr="00407A07">
        <w:rPr>
          <w:rFonts w:cs="Khmer OS"/>
          <w:sz w:val="18"/>
          <w:szCs w:val="18"/>
          <w:cs/>
        </w:rPr>
        <w:t>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2269CA" w:rsidRPr="00407A07">
        <w:rPr>
          <w:sz w:val="18"/>
          <w:szCs w:val="18"/>
          <w:lang w:val="ca-ES"/>
        </w:rPr>
        <w:t>15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 ។ 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2269CA" w:rsidRPr="00407A07">
        <w:rPr>
          <w:sz w:val="18"/>
          <w:szCs w:val="18"/>
          <w:lang w:val="ca-ES"/>
        </w:rPr>
        <w:t>5</w:t>
      </w:r>
      <w:r w:rsidRPr="00407A07">
        <w:rPr>
          <w:rFonts w:cs="Khmer OS"/>
          <w:sz w:val="18"/>
          <w:szCs w:val="18"/>
          <w:cs/>
        </w:rPr>
        <w:t xml:space="preserve"> ថ្ងៃ ចាប់ពីថ្ងៃតវ៉ា </w:t>
      </w:r>
      <w:r w:rsidRPr="00407A07">
        <w:rPr>
          <w:sz w:val="18"/>
          <w:szCs w:val="18"/>
          <w:lang w:val="ca-ES"/>
        </w:rPr>
        <w:t>BSEA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="002C4949" w:rsidRPr="00407A07">
        <w:rPr>
          <w:rFonts w:cs="Khmer OS"/>
          <w:sz w:val="18"/>
          <w:szCs w:val="18"/>
          <w:cs/>
        </w:rPr>
        <w:t>នឹងសំរេចថាពាក្យបណ្តឹងនោះ</w:t>
      </w:r>
      <w:r w:rsidRPr="00407A07">
        <w:rPr>
          <w:rFonts w:cs="Khmer OS"/>
          <w:sz w:val="18"/>
          <w:szCs w:val="18"/>
          <w:cs/>
        </w:rPr>
        <w:t>មាន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មានគ្រប់គ្រាន់ ឬ មិនគ្រប់គ្រាន់ ។ បើម</w:t>
      </w:r>
      <w:r w:rsidR="00E64015" w:rsidRPr="00407A07">
        <w:rPr>
          <w:rFonts w:cs="Khmer OS"/>
          <w:sz w:val="18"/>
          <w:szCs w:val="18"/>
          <w:cs/>
        </w:rPr>
        <w:t>ានការចាំបាច់ ភាគីពាក់ព័ន្ធអាចសរ</w:t>
      </w:r>
      <w:r w:rsidRPr="00407A07">
        <w:rPr>
          <w:rFonts w:cs="Khmer OS"/>
          <w:sz w:val="18"/>
          <w:szCs w:val="18"/>
          <w:cs/>
        </w:rPr>
        <w:t>សេរ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មានបន្ថែមទៀតទៅក្នុងពាក្យបណ្តឹង ប្រសិនបើភាគីជំទាស់យល់ព្រម ឬ មន្ត្រីសវនាការយល់ព្រម ។ ប្រសិ</w:t>
      </w:r>
      <w:r w:rsidR="00E64015" w:rsidRPr="00407A07">
        <w:rPr>
          <w:rFonts w:cs="Khmer OS"/>
          <w:sz w:val="18"/>
          <w:szCs w:val="18"/>
          <w:cs/>
        </w:rPr>
        <w:t xml:space="preserve">នបើ 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="00E64015" w:rsidRPr="00407A07">
        <w:rPr>
          <w:rFonts w:cs="Khmer OS"/>
          <w:sz w:val="18"/>
          <w:szCs w:val="18"/>
          <w:cs/>
        </w:rPr>
        <w:t>មានត្រូវបន្ថែមនៅពេលអនាគត</w:t>
      </w:r>
      <w:r w:rsidRPr="00407A07">
        <w:rPr>
          <w:rFonts w:cs="Khmer OS"/>
          <w:sz w:val="18"/>
          <w:szCs w:val="18"/>
          <w:cs/>
        </w:rPr>
        <w:t>ពេលវេលាសវនាការត្រូវលើទៅថ្ងៃក្រោយ។</w:t>
      </w:r>
    </w:p>
    <w:p w14:paraId="73C282BF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081EC9B5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ប្រសិនបើ មិនមានការជំទាស់ទៅនឹងការខ្វះខាត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មានក្នុងពាក</w:t>
      </w:r>
      <w:r w:rsidR="00E64015" w:rsidRPr="00407A07">
        <w:rPr>
          <w:rFonts w:cs="Khmer OS"/>
          <w:sz w:val="18"/>
          <w:szCs w:val="18"/>
          <w:cs/>
        </w:rPr>
        <w:t>្យបណ្តឹងទេ  សវនាការអាចបន្តទៅមុខ</w:t>
      </w:r>
      <w:r w:rsidRPr="00407A07">
        <w:rPr>
          <w:rFonts w:cs="Khmer OS"/>
          <w:sz w:val="18"/>
          <w:szCs w:val="18"/>
          <w:cs/>
        </w:rPr>
        <w:t>ទៀតបាន។ ប្រសិនបើសាលា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407A07">
        <w:rPr>
          <w:rFonts w:cs="Khmer OS"/>
          <w:sz w:val="18"/>
          <w:szCs w:val="18"/>
          <w:cs/>
        </w:rPr>
        <w:t xml:space="preserve"> មិនទាន់ផ្ញើ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សេចក្តីជូនដំណឹងមកអ្នកអំពីបញ្ហាដែលអ្នកប្តឹងជាលាយ</w:t>
      </w:r>
      <w:r w:rsidR="002269CA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លក្ខណ៍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អក្ស</w:t>
      </w:r>
      <w:r w:rsidR="002269CA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រ</w:t>
      </w:r>
      <w:r w:rsidRPr="00407A07">
        <w:rPr>
          <w:rFonts w:cs="Khmer OS"/>
          <w:sz w:val="18"/>
          <w:szCs w:val="18"/>
          <w:cs/>
        </w:rPr>
        <w:t xml:space="preserve"> ក្នុង</w:t>
      </w:r>
      <w:r w:rsidR="005B4454" w:rsidRPr="00407A07">
        <w:rPr>
          <w:rFonts w:cs="Khmer OS"/>
          <w:sz w:val="18"/>
          <w:szCs w:val="18"/>
          <w:cs/>
          <w:lang w:bidi="km-KH"/>
        </w:rPr>
        <w:t xml:space="preserve">រយៈពេល </w:t>
      </w:r>
      <w:r w:rsidR="00185425" w:rsidRPr="00407A07">
        <w:rPr>
          <w:rFonts w:ascii="Arial" w:hAnsi="Arial" w:cs="Arial"/>
          <w:sz w:val="18"/>
          <w:szCs w:val="18"/>
          <w:lang w:val="ca-ES"/>
        </w:rPr>
        <w:t>10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ថ្ងៃ គិតចាប់ពីថ្ងៃទទួលពាក្យបណ្តឹង 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</w:t>
      </w:r>
      <w:r w:rsidR="00D6079B" w:rsidRPr="00407A07">
        <w:rPr>
          <w:rFonts w:cs="Khmer OS"/>
          <w:sz w:val="18"/>
          <w:szCs w:val="18"/>
          <w:cs/>
        </w:rPr>
        <w:t>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D6079B" w:rsidRPr="00407A07">
        <w:rPr>
          <w:rFonts w:cs="Khmer OS"/>
          <w:sz w:val="18"/>
          <w:szCs w:val="18"/>
          <w:cs/>
        </w:rPr>
        <w:t>មានសវនាការសាលា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D6079B" w:rsidRPr="00407A07">
        <w:rPr>
          <w:rFonts w:cs="Khmer OS"/>
          <w:sz w:val="18"/>
          <w:szCs w:val="18"/>
          <w:cs/>
        </w:rPr>
        <w:t>ត្រូវតែធ្វើ</w:t>
      </w:r>
      <w:r w:rsidRPr="00407A07">
        <w:rPr>
          <w:rFonts w:cs="Khmer OS"/>
          <w:sz w:val="18"/>
          <w:szCs w:val="18"/>
          <w:cs/>
        </w:rPr>
        <w:t>ការឆ្លើយតបមកអ្នកជាលាយ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។</w:t>
      </w:r>
    </w:p>
    <w:p w14:paraId="202CE306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750E0E7B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b/>
          <w:bCs/>
          <w:sz w:val="18"/>
          <w:szCs w:val="18"/>
          <w:cs/>
        </w:rPr>
        <w:t>សំគាល់</w:t>
      </w:r>
      <w:r w:rsidR="00185425" w:rsidRPr="00407A07">
        <w:rPr>
          <w:rFonts w:cs="Khmer OS" w:hint="cs"/>
          <w:b/>
          <w:bCs/>
          <w:sz w:val="18"/>
          <w:szCs w:val="18"/>
          <w:cs/>
          <w:lang w:bidi="km-KH"/>
        </w:rPr>
        <w:t>៖</w:t>
      </w:r>
      <w:r w:rsidRPr="00407A07">
        <w:rPr>
          <w:rFonts w:cs="Khmer OS"/>
          <w:sz w:val="18"/>
          <w:szCs w:val="18"/>
          <w:cs/>
        </w:rPr>
        <w:t xml:space="preserve"> ប្រសិនបើ</w:t>
      </w:r>
      <w:r w:rsidRPr="00407A07">
        <w:rPr>
          <w:rFonts w:cs="Khmer OS"/>
          <w:i/>
          <w:iCs/>
          <w:color w:val="0070C0"/>
          <w:sz w:val="18"/>
          <w:szCs w:val="18"/>
          <w:u w:val="single"/>
          <w:cs/>
        </w:rPr>
        <w:t>សាលារៀន</w:t>
      </w:r>
      <w:r w:rsidR="005D53CA" w:rsidRPr="00407A07">
        <w:rPr>
          <w:rFonts w:cs="Khmer OS"/>
          <w:i/>
          <w:iCs/>
          <w:color w:val="0070C0"/>
          <w:sz w:val="18"/>
          <w:szCs w:val="18"/>
          <w:u w:val="single"/>
          <w:cs/>
          <w:lang w:bidi="km-KH"/>
        </w:rPr>
        <w:t>ស្រុក</w:t>
      </w:r>
      <w:r w:rsidRPr="00407A07">
        <w:rPr>
          <w:rFonts w:cs="Khmer OS"/>
          <w:i/>
          <w:iCs/>
          <w:color w:val="0070C0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បាន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សុំសវនាការដោយ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Pr="00407A07">
        <w:rPr>
          <w:rFonts w:cs="Khmer OS"/>
          <w:sz w:val="18"/>
          <w:szCs w:val="18"/>
          <w:cs/>
        </w:rPr>
        <w:t xml:space="preserve"> </w:t>
      </w:r>
      <w:r w:rsidR="00CB5BC7" w:rsidRPr="00407A07">
        <w:rPr>
          <w:rFonts w:cs="Khmer OS"/>
          <w:i/>
          <w:iCs/>
          <w:color w:val="0070C0"/>
          <w:sz w:val="18"/>
          <w:szCs w:val="18"/>
          <w:u w:val="single"/>
          <w:cs/>
          <w:lang w:bidi="km-KH"/>
        </w:rPr>
        <w:t>ឪពុក</w:t>
      </w:r>
      <w:r w:rsidRPr="00407A07">
        <w:rPr>
          <w:rFonts w:cs="Khmer OS"/>
          <w:i/>
          <w:iCs/>
          <w:color w:val="0070C0"/>
          <w:sz w:val="18"/>
          <w:szCs w:val="18"/>
          <w:u w:val="single"/>
          <w:cs/>
        </w:rPr>
        <w:t>ម្តាយ ត្រូវឆ្លើយតប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ក្នុង</w:t>
      </w:r>
      <w:r w:rsidR="00DD7E33" w:rsidRPr="00407A07">
        <w:rPr>
          <w:rFonts w:cs="Khmer OS"/>
          <w:sz w:val="18"/>
          <w:szCs w:val="18"/>
          <w:cs/>
          <w:lang w:bidi="km-KH"/>
        </w:rPr>
        <w:t>រយៈ</w:t>
      </w:r>
      <w:r w:rsidRPr="00407A07">
        <w:rPr>
          <w:rFonts w:cs="Khmer OS"/>
          <w:sz w:val="18"/>
          <w:szCs w:val="18"/>
          <w:cs/>
        </w:rPr>
        <w:t>ពេល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185425" w:rsidRPr="00407A07">
        <w:rPr>
          <w:sz w:val="18"/>
          <w:szCs w:val="18"/>
          <w:lang w:val="ca-ES"/>
        </w:rPr>
        <w:t>10</w:t>
      </w:r>
      <w:r w:rsidRPr="00407A07">
        <w:rPr>
          <w:rFonts w:cs="Khmer OS"/>
          <w:sz w:val="18"/>
          <w:szCs w:val="18"/>
          <w:cs/>
        </w:rPr>
        <w:t xml:space="preserve"> ថ្ងៃបន្ទាប់ពីទទួលលិខិតជូនដំណឹងនោះ ហើយការឆ្លើយតបត្រូវបញ្ជាក់អំពីបញ្ហាដែលសាលារៀន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បានលើកឡើង។ </w:t>
      </w:r>
    </w:p>
    <w:p w14:paraId="374E7274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5789AA06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បន្ទាប់ពីអ្នកដាក់ពាក្យ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សុំសវនាការដោយ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Pr="00407A07">
        <w:rPr>
          <w:rFonts w:cs="Khmer OS"/>
          <w:sz w:val="18"/>
          <w:szCs w:val="18"/>
          <w:cs/>
        </w:rPr>
        <w:t xml:space="preserve"> សាលារៀន</w:t>
      </w:r>
      <w:r w:rsidR="00035030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ត្រូវឆ្លើយតបមកអ្នកវិញក្នុង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03503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35030" w:rsidRPr="00407A07">
        <w:rPr>
          <w:rFonts w:ascii="Arial" w:hAnsi="Arial" w:cs="Arial"/>
          <w:sz w:val="18"/>
          <w:szCs w:val="18"/>
          <w:lang w:val="ca-ES"/>
        </w:rPr>
        <w:t>30</w:t>
      </w:r>
      <w:r w:rsidR="00035030" w:rsidRPr="00407A07">
        <w:rPr>
          <w:rFonts w:ascii="Arial" w:hAnsi="Arial" w:cs="DaunPenh" w:hint="cs"/>
          <w:sz w:val="18"/>
          <w:szCs w:val="18"/>
          <w:cs/>
          <w:lang w:val="ca-ES"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 ដើម្បីដោះស្រាយភាពមិនចុះ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Pr="00407A07">
        <w:rPr>
          <w:rFonts w:cs="Khmer OS"/>
          <w:sz w:val="18"/>
          <w:szCs w:val="18"/>
          <w:cs/>
        </w:rPr>
        <w:t xml:space="preserve">គ្នា 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បានមុនពេលដំណើរការសវនាការចាប់ផ្តើម</w:t>
      </w:r>
      <w:r w:rsidRPr="00407A07">
        <w:rPr>
          <w:rStyle w:val="a"/>
          <w:rFonts w:cs="Khmer OS"/>
          <w:sz w:val="18"/>
          <w:szCs w:val="18"/>
          <w:cs/>
        </w:rPr>
        <w:footnoteReference w:id="12"/>
      </w:r>
      <w:r w:rsidRPr="00407A07">
        <w:rPr>
          <w:rFonts w:cs="Khmer OS"/>
          <w:sz w:val="18"/>
          <w:szCs w:val="18"/>
          <w:cs/>
        </w:rPr>
        <w:t xml:space="preserve">។ </w:t>
      </w:r>
    </w:p>
    <w:p w14:paraId="574C98DF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3091840C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រៀបចំការប្រជុំដោះស្រាយក្នុង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03503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B513EA" w:rsidRPr="00407A07">
        <w:rPr>
          <w:rFonts w:ascii="Arial" w:hAnsi="Arial" w:cs="Arial"/>
          <w:sz w:val="18"/>
          <w:szCs w:val="18"/>
          <w:lang w:val="ca-ES"/>
        </w:rPr>
        <w:t xml:space="preserve"> 15</w:t>
      </w:r>
      <w:r w:rsidR="0003503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ថ្ងៃបន្ទាប់ពីថ្ងៃទទួលពាក្យបណ្តឹង</w:t>
      </w:r>
      <w:r w:rsidRPr="00407A07">
        <w:rPr>
          <w:rStyle w:val="a"/>
          <w:rFonts w:cs="Khmer OS"/>
          <w:sz w:val="18"/>
          <w:szCs w:val="18"/>
          <w:cs/>
        </w:rPr>
        <w:footnoteReference w:id="13"/>
      </w:r>
      <w:r w:rsidRPr="00407A07">
        <w:rPr>
          <w:rFonts w:cs="Khmer OS"/>
          <w:sz w:val="18"/>
          <w:szCs w:val="18"/>
          <w:cs/>
        </w:rPr>
        <w:t xml:space="preserve"> សាលារៀន</w:t>
      </w:r>
      <w:r w:rsidR="00B513EA" w:rsidRPr="00407A07">
        <w:rPr>
          <w:rFonts w:cs="Khmer OS" w:hint="cs"/>
          <w:spacing w:val="-4"/>
          <w:sz w:val="18"/>
          <w:szCs w:val="18"/>
          <w:cs/>
          <w:lang w:bidi="km-KH"/>
        </w:rPr>
        <w:t>ស្រុក</w:t>
      </w:r>
      <w:r w:rsidR="002C4949" w:rsidRPr="00407A07">
        <w:rPr>
          <w:rFonts w:cs="Khmer OS"/>
          <w:spacing w:val="-4"/>
          <w:sz w:val="18"/>
          <w:szCs w:val="18"/>
          <w:cs/>
        </w:rPr>
        <w:t xml:space="preserve"> </w:t>
      </w:r>
      <w:r w:rsidRPr="00407A07">
        <w:rPr>
          <w:rFonts w:cs="Khmer OS"/>
          <w:spacing w:val="-4"/>
          <w:sz w:val="18"/>
          <w:szCs w:val="18"/>
          <w:cs/>
        </w:rPr>
        <w:t xml:space="preserve">នឹងត្រូវពិភាក្សាជាមួយអ្នកថាតើសមាជិកក្រុម </w:t>
      </w:r>
      <w:r w:rsidRPr="00407A07">
        <w:rPr>
          <w:spacing w:val="-4"/>
          <w:sz w:val="18"/>
          <w:szCs w:val="18"/>
          <w:lang w:val="ca-ES"/>
        </w:rPr>
        <w:t xml:space="preserve">IEP </w:t>
      </w:r>
      <w:r w:rsidRPr="00407A07">
        <w:rPr>
          <w:rFonts w:cs="Khmer OS"/>
          <w:spacing w:val="-4"/>
          <w:sz w:val="18"/>
          <w:szCs w:val="18"/>
          <w:cs/>
        </w:rPr>
        <w:t>ណាម្នាក់</w:t>
      </w:r>
      <w:r w:rsidR="001D6BA4" w:rsidRPr="00407A07">
        <w:rPr>
          <w:rFonts w:cs="Khmer OS"/>
          <w:spacing w:val="-4"/>
          <w:sz w:val="18"/>
          <w:szCs w:val="18"/>
          <w:cs/>
        </w:rPr>
        <w:t>នឹងត្រូវចូលរូមប្រជុំ</w:t>
      </w:r>
      <w:r w:rsidR="00D91734" w:rsidRPr="00407A07">
        <w:rPr>
          <w:rFonts w:cs="Khmer OS"/>
          <w:spacing w:val="-4"/>
          <w:sz w:val="18"/>
          <w:szCs w:val="18"/>
          <w:cs/>
        </w:rPr>
        <w:t>។ បុគ្គលិក</w:t>
      </w:r>
      <w:r w:rsidRPr="00407A07">
        <w:rPr>
          <w:rFonts w:cs="Khmer OS"/>
          <w:spacing w:val="-4"/>
          <w:sz w:val="18"/>
          <w:szCs w:val="18"/>
          <w:cs/>
        </w:rPr>
        <w:t>សាលារៀនដែលធ្លាប់សំរេច</w:t>
      </w:r>
      <w:r w:rsidRPr="00407A07">
        <w:rPr>
          <w:rFonts w:cs="Khmer OS"/>
          <w:sz w:val="18"/>
          <w:szCs w:val="18"/>
          <w:cs/>
        </w:rPr>
        <w:t>ចិត្តអំពីកម្មវិធីអប់រំរបស់សិស្សត្រូវតែចូលរួមក្នុងការប្រជុំនេះកុំបីអាក់ខាន ។ មេធាវីរបស់សាលារៀនមិនអាចចូលរួ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>ម</w:t>
      </w:r>
      <w:r w:rsidR="00153E6E" w:rsidRPr="00407A07">
        <w:rPr>
          <w:rFonts w:cs="Khmer OS"/>
          <w:sz w:val="18"/>
          <w:szCs w:val="18"/>
          <w:cs/>
        </w:rPr>
        <w:t>ប្រជុំទេ ប្រសិនបើមេធាវីអ្នក</w:t>
      </w:r>
      <w:r w:rsidRPr="00407A07">
        <w:rPr>
          <w:rFonts w:cs="Khmer OS"/>
          <w:sz w:val="18"/>
          <w:szCs w:val="18"/>
          <w:cs/>
        </w:rPr>
        <w:t>នឹងចូលរួមក្នុងអង្គប្រជុំនោះ។</w:t>
      </w:r>
    </w:p>
    <w:p w14:paraId="59837C73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244A3B8B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pacing w:val="-8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អ្នកត្រូវតែចូល</w:t>
      </w:r>
      <w:r w:rsidR="00153E6E" w:rsidRPr="00407A07">
        <w:rPr>
          <w:rFonts w:cs="Khmer OS"/>
          <w:sz w:val="18"/>
          <w:szCs w:val="18"/>
          <w:cs/>
        </w:rPr>
        <w:t xml:space="preserve">រួមប្រជុំដោះស្រាយបញ្ហា លើកលែងតែអ្នក </w:t>
      </w:r>
      <w:r w:rsidR="00153E6E" w:rsidRPr="00407A07">
        <w:rPr>
          <w:rFonts w:cs="Khmer OS"/>
          <w:i/>
          <w:iCs/>
          <w:sz w:val="18"/>
          <w:szCs w:val="18"/>
          <w:cs/>
        </w:rPr>
        <w:t>និង</w:t>
      </w:r>
      <w:r w:rsidRPr="00407A07">
        <w:rPr>
          <w:rFonts w:cs="Khmer OS"/>
          <w:sz w:val="18"/>
          <w:szCs w:val="18"/>
          <w:cs/>
        </w:rPr>
        <w:t>សា</w:t>
      </w:r>
      <w:r w:rsidR="00153E6E" w:rsidRPr="00407A07">
        <w:rPr>
          <w:rFonts w:cs="Khmer OS"/>
          <w:sz w:val="18"/>
          <w:szCs w:val="18"/>
          <w:cs/>
        </w:rPr>
        <w:t>លារៀន</w:t>
      </w:r>
      <w:r w:rsidR="00B513E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153E6E" w:rsidRPr="00407A07">
        <w:rPr>
          <w:rFonts w:cs="Khmer OS"/>
          <w:sz w:val="18"/>
          <w:szCs w:val="18"/>
          <w:cs/>
        </w:rPr>
        <w:t>យល់ព្រមគ្នាជាលាយ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="00153E6E" w:rsidRPr="00407A07">
        <w:rPr>
          <w:rFonts w:cs="Khmer OS"/>
          <w:sz w:val="18"/>
          <w:szCs w:val="18"/>
          <w:cs/>
        </w:rPr>
        <w:t>ថា</w:t>
      </w:r>
      <w:r w:rsidRPr="00407A07">
        <w:rPr>
          <w:rFonts w:cs="Khmer OS"/>
          <w:sz w:val="18"/>
          <w:szCs w:val="18"/>
          <w:cs/>
        </w:rPr>
        <w:t>មិនចាំបាច់រៀបចំ</w:t>
      </w:r>
      <w:r w:rsidR="00153E6E" w:rsidRPr="00407A07">
        <w:rPr>
          <w:rFonts w:cs="Khmer OS"/>
          <w:sz w:val="18"/>
          <w:szCs w:val="18"/>
          <w:cs/>
        </w:rPr>
        <w:t>ការប្រជុំ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153E6E" w:rsidRPr="00407A07">
        <w:rPr>
          <w:rFonts w:cs="Khmer OS"/>
          <w:sz w:val="18"/>
          <w:szCs w:val="18"/>
          <w:cs/>
        </w:rPr>
        <w:t>អ្នក និង</w:t>
      </w:r>
      <w:r w:rsidRPr="00407A07">
        <w:rPr>
          <w:rFonts w:cs="Khmer OS"/>
          <w:sz w:val="18"/>
          <w:szCs w:val="18"/>
          <w:cs/>
        </w:rPr>
        <w:t>សាលារៀនសំរេចយក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រ</w:t>
      </w:r>
      <w:r w:rsidR="00B513EA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ដំណើរការ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សម្របសម្រួល</w:t>
      </w:r>
      <w:r w:rsidRPr="00407A07">
        <w:rPr>
          <w:rFonts w:cs="Khmer OS"/>
          <w:sz w:val="18"/>
          <w:szCs w:val="18"/>
          <w:cs/>
        </w:rPr>
        <w:t>។ ប្រសិនបើសាលា</w:t>
      </w:r>
      <w:r w:rsidRPr="00407A07">
        <w:rPr>
          <w:rFonts w:cs="Khmer OS"/>
          <w:spacing w:val="-8"/>
          <w:sz w:val="18"/>
          <w:szCs w:val="18"/>
          <w:cs/>
        </w:rPr>
        <w:t>រៀន</w:t>
      </w:r>
      <w:r w:rsidR="00B513EA" w:rsidRPr="00407A07">
        <w:rPr>
          <w:rFonts w:cs="Khmer OS" w:hint="cs"/>
          <w:spacing w:val="-8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pacing w:val="-8"/>
          <w:sz w:val="18"/>
          <w:szCs w:val="18"/>
          <w:cs/>
        </w:rPr>
        <w:t>មិនអាច</w:t>
      </w:r>
      <w:r w:rsidR="003207A4" w:rsidRPr="00407A07">
        <w:rPr>
          <w:rFonts w:cs="Khmer OS"/>
          <w:spacing w:val="-8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8"/>
          <w:sz w:val="18"/>
          <w:szCs w:val="18"/>
          <w:cs/>
        </w:rPr>
        <w:t>អ្នកចូលរួមប្រជុំបាន សាលារៀននឹងស្នើសុំ</w:t>
      </w:r>
      <w:r w:rsidR="003207A4" w:rsidRPr="00407A07">
        <w:rPr>
          <w:rFonts w:cs="Khmer OS"/>
          <w:spacing w:val="-8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8"/>
          <w:sz w:val="18"/>
          <w:szCs w:val="18"/>
          <w:cs/>
        </w:rPr>
        <w:t>មន្ត្រីសវនាការច្រានចោល ពាក្យបណ្តឹង។</w:t>
      </w:r>
    </w:p>
    <w:p w14:paraId="4EDB0F53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44E7B619" w14:textId="77777777" w:rsidR="0086659B" w:rsidRPr="00407A07" w:rsidRDefault="00C570B4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lastRenderedPageBreak/>
        <w:t>បើអ្នកមានបំណងចង់ចូលរួមប្រជុំ តែ</w:t>
      </w:r>
      <w:r w:rsidR="0086659B" w:rsidRPr="00407A07">
        <w:rPr>
          <w:rFonts w:cs="Khmer OS"/>
          <w:sz w:val="18"/>
          <w:szCs w:val="18"/>
          <w:cs/>
        </w:rPr>
        <w:t>សាលារៀន</w:t>
      </w:r>
      <w:r w:rsidR="00847957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86659B" w:rsidRPr="00407A07">
        <w:rPr>
          <w:rFonts w:cs="Khmer OS"/>
          <w:sz w:val="18"/>
          <w:szCs w:val="18"/>
          <w:cs/>
        </w:rPr>
        <w:t>បដិសេធ ឬ ពន្យា</w:t>
      </w:r>
      <w:r w:rsidR="00847957" w:rsidRPr="00407A07">
        <w:rPr>
          <w:rFonts w:cs="Khmer OS" w:hint="cs"/>
          <w:sz w:val="18"/>
          <w:szCs w:val="18"/>
          <w:cs/>
          <w:lang w:bidi="km-KH"/>
        </w:rPr>
        <w:t>រ</w:t>
      </w:r>
      <w:r w:rsidR="0086659B" w:rsidRPr="00407A07">
        <w:rPr>
          <w:rFonts w:cs="Khmer OS"/>
          <w:sz w:val="18"/>
          <w:szCs w:val="18"/>
          <w:cs/>
        </w:rPr>
        <w:t>ពេលនៃការប្រជុំ អស់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>ជាង</w:t>
      </w:r>
      <w:r w:rsidR="00847957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47957" w:rsidRPr="00407A07">
        <w:rPr>
          <w:rFonts w:ascii="Arial" w:hAnsi="Arial" w:cs="Arial"/>
          <w:sz w:val="18"/>
          <w:szCs w:val="18"/>
          <w:lang w:val="ca-ES"/>
        </w:rPr>
        <w:t>15</w:t>
      </w:r>
      <w:r w:rsidRPr="00407A07">
        <w:rPr>
          <w:rFonts w:cs="Khmer OS"/>
          <w:sz w:val="18"/>
          <w:szCs w:val="18"/>
          <w:cs/>
        </w:rPr>
        <w:t xml:space="preserve"> ថ្ងៃ</w:t>
      </w:r>
      <w:r w:rsidR="0086659B" w:rsidRPr="00407A07">
        <w:rPr>
          <w:rFonts w:cs="Khmer OS"/>
          <w:sz w:val="18"/>
          <w:szCs w:val="18"/>
          <w:cs/>
        </w:rPr>
        <w:t>គិតចាប់ពី</w:t>
      </w:r>
      <w:r w:rsidRPr="00407A07">
        <w:rPr>
          <w:rFonts w:cs="Khmer OS"/>
          <w:sz w:val="18"/>
          <w:szCs w:val="18"/>
          <w:cs/>
        </w:rPr>
        <w:t>ថ្ងៃទទួល</w:t>
      </w:r>
      <w:r w:rsidR="0086659B" w:rsidRPr="00407A07">
        <w:rPr>
          <w:rFonts w:cs="Khmer OS"/>
          <w:sz w:val="18"/>
          <w:szCs w:val="18"/>
          <w:cs/>
        </w:rPr>
        <w:t>សេចក្តីជូ</w:t>
      </w:r>
      <w:r w:rsidRPr="00407A07">
        <w:rPr>
          <w:rFonts w:cs="Khmer OS"/>
          <w:sz w:val="18"/>
          <w:szCs w:val="18"/>
          <w:cs/>
        </w:rPr>
        <w:t>នដំណឹងអំពីសវនាការ អ្នកអាចសុំ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មន្ត្រីសវនាការបន្តដំណើរ</w:t>
      </w:r>
      <w:r w:rsidR="0086659B" w:rsidRPr="00407A07">
        <w:rPr>
          <w:rFonts w:cs="Khmer OS"/>
          <w:sz w:val="18"/>
          <w:szCs w:val="18"/>
          <w:cs/>
        </w:rPr>
        <w:t xml:space="preserve">ការសវនាការតទៅទៀតបាន។ ប្រសិនបើអ្នកបានចូលរួមប្រជុំ 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ប៉ុន្តែសាលា</w:t>
      </w:r>
      <w:r w:rsidR="00C214B8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407A07">
        <w:rPr>
          <w:rFonts w:cs="Khmer OS"/>
          <w:sz w:val="18"/>
          <w:szCs w:val="18"/>
          <w:cs/>
        </w:rPr>
        <w:t>មិនបានដោះស្រាយបណ្តឹងតាម</w:t>
      </w:r>
      <w:r w:rsidR="0086659B" w:rsidRPr="00407A07">
        <w:rPr>
          <w:rFonts w:cs="Khmer OS"/>
          <w:sz w:val="18"/>
          <w:szCs w:val="18"/>
          <w:cs/>
        </w:rPr>
        <w:t>ឆន្ទៈរបស់អ្នកក្នុង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37236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372366" w:rsidRPr="00407A07">
        <w:rPr>
          <w:rFonts w:ascii="Arial" w:hAnsi="Arial" w:cs="Arial"/>
          <w:sz w:val="18"/>
          <w:szCs w:val="18"/>
          <w:lang w:val="ca-ES"/>
        </w:rPr>
        <w:t>30</w:t>
      </w:r>
      <w:r w:rsidR="0037236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ថ្ងៃ</w:t>
      </w:r>
      <w:r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ចាប់ពីថ្ងៃដាក់ពាក្យបណ្តឹង ដូច្នេះដំណើរការនៃ</w:t>
      </w:r>
      <w:r w:rsidRPr="00407A07">
        <w:rPr>
          <w:rFonts w:cs="Khmer OS"/>
          <w:sz w:val="18"/>
          <w:szCs w:val="18"/>
          <w:cs/>
        </w:rPr>
        <w:t>សវនាការ</w:t>
      </w:r>
      <w:r w:rsidR="00C214B8" w:rsidRPr="00407A07">
        <w:rPr>
          <w:rFonts w:cs="Khmer OS" w:hint="cs"/>
          <w:sz w:val="18"/>
          <w:szCs w:val="18"/>
          <w:cs/>
          <w:lang w:bidi="km-KH"/>
        </w:rPr>
        <w:t>អាច</w:t>
      </w:r>
      <w:r w:rsidR="0086659B" w:rsidRPr="00407A07">
        <w:rPr>
          <w:rFonts w:cs="Khmer OS"/>
          <w:sz w:val="18"/>
          <w:szCs w:val="18"/>
          <w:cs/>
        </w:rPr>
        <w:t>បន្តទៅមុខទៀត។</w:t>
      </w:r>
    </w:p>
    <w:p w14:paraId="0841B9D9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5C83685C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ដំណើរការដោះស្រាយត្រូវបញ្ចប់នៅពេលដែលព្រឹត្តិការណ៍ណាមួយដូចខាងក្រោមកើត</w:t>
      </w:r>
      <w:r w:rsidR="00C214B8" w:rsidRPr="00407A07">
        <w:rPr>
          <w:rFonts w:cs="Khmer OS" w:hint="cs"/>
          <w:sz w:val="18"/>
          <w:szCs w:val="18"/>
          <w:cs/>
          <w:lang w:bidi="km-KH"/>
        </w:rPr>
        <w:t>មាន</w:t>
      </w:r>
      <w:r w:rsidRPr="00407A07">
        <w:rPr>
          <w:rFonts w:cs="Khmer OS"/>
          <w:sz w:val="18"/>
          <w:szCs w:val="18"/>
          <w:cs/>
        </w:rPr>
        <w:t>ឡើងៈ</w:t>
      </w:r>
    </w:p>
    <w:p w14:paraId="384789E8" w14:textId="77777777" w:rsidR="0086659B" w:rsidRPr="00600826" w:rsidRDefault="007B6B4A" w:rsidP="00600826">
      <w:pPr>
        <w:pStyle w:val="ListParagraph"/>
        <w:numPr>
          <w:ilvl w:val="0"/>
          <w:numId w:val="9"/>
        </w:numPr>
        <w:tabs>
          <w:tab w:val="left" w:pos="9090"/>
        </w:tabs>
        <w:spacing w:line="206" w:lineRule="auto"/>
        <w:ind w:left="1350" w:right="36" w:hanging="450"/>
        <w:jc w:val="both"/>
        <w:rPr>
          <w:rFonts w:cs="Khmer OS"/>
          <w:spacing w:val="-4"/>
          <w:sz w:val="18"/>
          <w:szCs w:val="18"/>
          <w:cs/>
        </w:rPr>
      </w:pPr>
      <w:r w:rsidRPr="00600826">
        <w:rPr>
          <w:rFonts w:cs="Khmer OS"/>
          <w:spacing w:val="-4"/>
          <w:sz w:val="18"/>
          <w:szCs w:val="18"/>
          <w:cs/>
        </w:rPr>
        <w:t>នៅពេលដែលអ្នក</w:t>
      </w:r>
      <w:r w:rsidR="0086659B" w:rsidRPr="00600826">
        <w:rPr>
          <w:rFonts w:cs="Khmer OS"/>
          <w:spacing w:val="-4"/>
          <w:sz w:val="18"/>
          <w:szCs w:val="18"/>
          <w:cs/>
        </w:rPr>
        <w:t>និងសាលារៀន</w:t>
      </w:r>
      <w:r w:rsidR="00C214B8" w:rsidRPr="00600826">
        <w:rPr>
          <w:rFonts w:cs="Khmer OS" w:hint="cs"/>
          <w:spacing w:val="-4"/>
          <w:sz w:val="18"/>
          <w:szCs w:val="18"/>
          <w:cs/>
          <w:lang w:bidi="km-KH"/>
        </w:rPr>
        <w:t>ស្រុក</w:t>
      </w:r>
      <w:r w:rsidR="0086659B" w:rsidRPr="00600826">
        <w:rPr>
          <w:rFonts w:cs="Khmer OS"/>
          <w:spacing w:val="-4"/>
          <w:sz w:val="18"/>
          <w:szCs w:val="18"/>
          <w:cs/>
        </w:rPr>
        <w:t>យល់ព្រមជាលាយ</w:t>
      </w:r>
      <w:r w:rsidRPr="00600826">
        <w:rPr>
          <w:rFonts w:cs="Khmer OS"/>
          <w:spacing w:val="-4"/>
          <w:sz w:val="18"/>
          <w:szCs w:val="18"/>
          <w:cs/>
          <w:lang w:bidi="km-KH"/>
        </w:rPr>
        <w:t>លក្ខណ៍អក្សរ</w:t>
      </w:r>
      <w:r w:rsidR="0086659B" w:rsidRPr="00600826">
        <w:rPr>
          <w:rFonts w:cs="Khmer OS"/>
          <w:spacing w:val="-4"/>
          <w:sz w:val="18"/>
          <w:szCs w:val="18"/>
          <w:cs/>
        </w:rPr>
        <w:t>ដើម្បីបញ្ចប់អាជ្ញាយុកាលនៃដំណោះស្រាយ</w:t>
      </w:r>
      <w:r w:rsidR="00C214B8" w:rsidRPr="00600826">
        <w:rPr>
          <w:rFonts w:ascii="Arial" w:hAnsi="Arial" w:cs="Arial"/>
          <w:color w:val="000000"/>
          <w:spacing w:val="-4"/>
          <w:sz w:val="18"/>
          <w:szCs w:val="18"/>
        </w:rPr>
        <w:t>;</w:t>
      </w:r>
    </w:p>
    <w:p w14:paraId="2B82661E" w14:textId="77777777" w:rsidR="0086659B" w:rsidRPr="00600826" w:rsidRDefault="00F33E4E" w:rsidP="00600826">
      <w:pPr>
        <w:pStyle w:val="ListParagraph"/>
        <w:numPr>
          <w:ilvl w:val="0"/>
          <w:numId w:val="9"/>
        </w:numPr>
        <w:tabs>
          <w:tab w:val="left" w:pos="9090"/>
        </w:tabs>
        <w:spacing w:line="206" w:lineRule="auto"/>
        <w:ind w:left="1350" w:right="36" w:hanging="450"/>
        <w:jc w:val="both"/>
        <w:rPr>
          <w:rFonts w:cs="Khmer OS"/>
          <w:sz w:val="18"/>
          <w:szCs w:val="18"/>
          <w:cs/>
        </w:rPr>
      </w:pPr>
      <w:r w:rsidRPr="00600826">
        <w:rPr>
          <w:rFonts w:cs="Khmer OS"/>
          <w:sz w:val="18"/>
          <w:szCs w:val="18"/>
          <w:cs/>
          <w:lang w:bidi="km-KH"/>
        </w:rPr>
        <w:t>រយៈពេល</w:t>
      </w:r>
      <w:r w:rsidR="00C214B8" w:rsidRPr="00600826">
        <w:rPr>
          <w:rFonts w:cs="Khmer OS" w:hint="cs"/>
          <w:sz w:val="18"/>
          <w:szCs w:val="18"/>
          <w:cs/>
          <w:lang w:bidi="km-KH"/>
        </w:rPr>
        <w:t xml:space="preserve"> </w:t>
      </w:r>
      <w:r w:rsidR="00C214B8" w:rsidRPr="00600826">
        <w:rPr>
          <w:rFonts w:ascii="Arial" w:hAnsi="Arial" w:cs="Arial"/>
          <w:color w:val="000000"/>
          <w:sz w:val="18"/>
          <w:szCs w:val="18"/>
        </w:rPr>
        <w:t>30</w:t>
      </w:r>
      <w:r w:rsidR="00C214B8" w:rsidRPr="00600826">
        <w:rPr>
          <w:rFonts w:ascii="Arial" w:hAnsi="Arial" w:cs="DaunPenh" w:hint="cs"/>
          <w:color w:val="000000"/>
          <w:sz w:val="18"/>
          <w:szCs w:val="18"/>
          <w:cs/>
          <w:lang w:bidi="km-KH"/>
        </w:rPr>
        <w:t xml:space="preserve"> </w:t>
      </w:r>
      <w:r w:rsidR="0086659B" w:rsidRPr="00600826">
        <w:rPr>
          <w:rFonts w:cs="Khmer OS"/>
          <w:sz w:val="18"/>
          <w:szCs w:val="18"/>
          <w:cs/>
        </w:rPr>
        <w:t>ថ្ងៃសំរាប់ដំណោះស្រាយត្រូវបានបញ្ចប់</w:t>
      </w:r>
      <w:r w:rsidR="00C214B8" w:rsidRPr="00600826">
        <w:rPr>
          <w:rFonts w:ascii="Arial" w:hAnsi="Arial" w:cs="Arial"/>
          <w:color w:val="000000"/>
          <w:sz w:val="18"/>
          <w:szCs w:val="18"/>
        </w:rPr>
        <w:t>;</w:t>
      </w:r>
    </w:p>
    <w:p w14:paraId="449468C3" w14:textId="77777777" w:rsidR="0086659B" w:rsidRPr="00600826" w:rsidRDefault="00C214B8" w:rsidP="00600826">
      <w:pPr>
        <w:pStyle w:val="ListParagraph"/>
        <w:numPr>
          <w:ilvl w:val="0"/>
          <w:numId w:val="9"/>
        </w:numPr>
        <w:tabs>
          <w:tab w:val="left" w:pos="9090"/>
        </w:tabs>
        <w:spacing w:line="206" w:lineRule="auto"/>
        <w:ind w:left="1350" w:right="36" w:hanging="450"/>
        <w:jc w:val="both"/>
        <w:rPr>
          <w:rFonts w:cs="Khmer OS"/>
          <w:sz w:val="18"/>
          <w:szCs w:val="18"/>
          <w:cs/>
        </w:rPr>
      </w:pPr>
      <w:r w:rsidRPr="00600826">
        <w:rPr>
          <w:rFonts w:cs="Khmer OS" w:hint="cs"/>
          <w:sz w:val="18"/>
          <w:szCs w:val="18"/>
          <w:cs/>
          <w:lang w:bidi="km-KH"/>
        </w:rPr>
        <w:t>នៅចុង</w:t>
      </w:r>
      <w:r w:rsidR="0086659B" w:rsidRPr="00600826">
        <w:rPr>
          <w:rFonts w:cs="Khmer OS"/>
          <w:sz w:val="18"/>
          <w:szCs w:val="18"/>
          <w:cs/>
        </w:rPr>
        <w:t>បញ្ចប់</w:t>
      </w:r>
      <w:r w:rsidRPr="00600826">
        <w:rPr>
          <w:rFonts w:cs="Khmer OS" w:hint="cs"/>
          <w:sz w:val="18"/>
          <w:szCs w:val="18"/>
          <w:cs/>
          <w:lang w:bidi="km-KH"/>
        </w:rPr>
        <w:t>នៃ</w:t>
      </w:r>
      <w:r w:rsidR="0086659B" w:rsidRPr="00600826">
        <w:rPr>
          <w:rFonts w:cs="Khmer OS"/>
          <w:sz w:val="18"/>
          <w:szCs w:val="18"/>
          <w:cs/>
        </w:rPr>
        <w:t>ការសម្របសម្រួល</w:t>
      </w:r>
      <w:r w:rsidRPr="00600826">
        <w:rPr>
          <w:rFonts w:ascii="Arial" w:hAnsi="Arial" w:cs="Arial"/>
          <w:color w:val="000000"/>
          <w:sz w:val="18"/>
          <w:szCs w:val="18"/>
        </w:rPr>
        <w:t>;</w:t>
      </w:r>
      <w:r w:rsidR="0086659B" w:rsidRPr="00600826">
        <w:rPr>
          <w:rFonts w:cs="Khmer OS"/>
          <w:sz w:val="18"/>
          <w:szCs w:val="18"/>
          <w:cs/>
        </w:rPr>
        <w:t xml:space="preserve"> ឬ </w:t>
      </w:r>
    </w:p>
    <w:p w14:paraId="0C83CED8" w14:textId="7BD504C4" w:rsidR="0086659B" w:rsidRPr="00600826" w:rsidRDefault="0086659B" w:rsidP="00600826">
      <w:pPr>
        <w:pStyle w:val="ListParagraph"/>
        <w:numPr>
          <w:ilvl w:val="0"/>
          <w:numId w:val="8"/>
        </w:numPr>
        <w:tabs>
          <w:tab w:val="left" w:pos="9090"/>
        </w:tabs>
        <w:spacing w:line="206" w:lineRule="auto"/>
        <w:ind w:left="1350" w:right="36" w:hanging="450"/>
        <w:jc w:val="both"/>
        <w:rPr>
          <w:rFonts w:cs="Khmer OS"/>
          <w:sz w:val="18"/>
          <w:szCs w:val="18"/>
        </w:rPr>
      </w:pPr>
      <w:r w:rsidRPr="00600826">
        <w:rPr>
          <w:rFonts w:cs="Khmer OS"/>
          <w:sz w:val="18"/>
          <w:szCs w:val="18"/>
          <w:cs/>
        </w:rPr>
        <w:t>នៅ</w:t>
      </w:r>
      <w:r w:rsidR="005E3D87" w:rsidRPr="00600826">
        <w:rPr>
          <w:rFonts w:cs="Khmer OS"/>
          <w:sz w:val="18"/>
          <w:szCs w:val="18"/>
          <w:cs/>
        </w:rPr>
        <w:t>ពេលដែលអ្នក និង</w:t>
      </w:r>
      <w:r w:rsidRPr="00600826">
        <w:rPr>
          <w:rFonts w:cs="Khmer OS"/>
          <w:sz w:val="18"/>
          <w:szCs w:val="18"/>
          <w:cs/>
        </w:rPr>
        <w:t>មន្ត្រីសាលា</w:t>
      </w:r>
      <w:r w:rsidR="00C214B8" w:rsidRPr="00600826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600826">
        <w:rPr>
          <w:rFonts w:cs="Khmer OS"/>
          <w:sz w:val="18"/>
          <w:szCs w:val="18"/>
          <w:cs/>
        </w:rPr>
        <w:t>ចុះហត្ថលេ</w:t>
      </w:r>
      <w:r w:rsidR="005E3D87" w:rsidRPr="00600826">
        <w:rPr>
          <w:rFonts w:cs="Khmer OS"/>
          <w:sz w:val="18"/>
          <w:szCs w:val="18"/>
          <w:cs/>
        </w:rPr>
        <w:t>ខាលើឯកសារដែលប្រកាសថាភាគីទាំងពីរ</w:t>
      </w:r>
      <w:r w:rsidRPr="00600826">
        <w:rPr>
          <w:rFonts w:cs="Khmer OS"/>
          <w:sz w:val="18"/>
          <w:szCs w:val="18"/>
          <w:cs/>
        </w:rPr>
        <w:t>យល់ព្រមដោះស្រាយ</w:t>
      </w:r>
      <w:r w:rsidR="00CB5BC7" w:rsidRPr="00600826">
        <w:rPr>
          <w:rFonts w:cs="Khmer OS"/>
          <w:sz w:val="18"/>
          <w:szCs w:val="18"/>
          <w:cs/>
          <w:lang w:bidi="km-KH"/>
        </w:rPr>
        <w:t>ជម្លោះ</w:t>
      </w:r>
      <w:r w:rsidRPr="00600826">
        <w:rPr>
          <w:rFonts w:cs="Khmer OS"/>
          <w:sz w:val="18"/>
          <w:szCs w:val="18"/>
          <w:cs/>
        </w:rPr>
        <w:t>របស់អ្នក។ នេះជាកិច្ច</w:t>
      </w:r>
      <w:r w:rsidR="005E3D87" w:rsidRPr="00600826">
        <w:rPr>
          <w:rFonts w:cs="Khmer OS"/>
          <w:sz w:val="18"/>
          <w:szCs w:val="18"/>
          <w:cs/>
        </w:rPr>
        <w:t>ព្រមព្រៀ</w:t>
      </w:r>
      <w:r w:rsidR="00600826">
        <w:rPr>
          <w:rFonts w:cs="Khmer OS" w:hint="cs"/>
          <w:sz w:val="18"/>
          <w:szCs w:val="18"/>
          <w:cs/>
        </w:rPr>
        <w:t xml:space="preserve"> </w:t>
      </w:r>
      <w:r w:rsidR="005E3D87" w:rsidRPr="00600826">
        <w:rPr>
          <w:rFonts w:cs="Khmer OS"/>
          <w:sz w:val="18"/>
          <w:szCs w:val="18"/>
          <w:cs/>
        </w:rPr>
        <w:t>ងដំណោះស្រាយ ហើយនឹងត្រូវ</w:t>
      </w:r>
      <w:r w:rsidRPr="00600826">
        <w:rPr>
          <w:rFonts w:cs="Khmer OS"/>
          <w:sz w:val="18"/>
          <w:szCs w:val="18"/>
          <w:cs/>
        </w:rPr>
        <w:t>អនុវត្តដោយតុលាការសហព័ន្ធ ឬតុលាការ</w:t>
      </w:r>
      <w:r w:rsidR="005E3D87" w:rsidRPr="00600826">
        <w:rPr>
          <w:rFonts w:cs="Khmer OS"/>
          <w:sz w:val="18"/>
          <w:szCs w:val="18"/>
          <w:cs/>
        </w:rPr>
        <w:t>រដ្ឋ</w:t>
      </w:r>
      <w:r w:rsidRPr="00600826">
        <w:rPr>
          <w:rFonts w:cs="Khmer OS"/>
          <w:sz w:val="18"/>
          <w:szCs w:val="18"/>
          <w:cs/>
        </w:rPr>
        <w:t>។ សូមបញ្ជាក់ថា ប្រសិនបើអ្នក និង សាលារៀន</w:t>
      </w:r>
      <w:r w:rsidR="00C214B8" w:rsidRPr="00600826">
        <w:rPr>
          <w:rFonts w:cs="Khmer OS" w:hint="cs"/>
          <w:sz w:val="18"/>
          <w:szCs w:val="18"/>
          <w:cs/>
          <w:lang w:bidi="km-KH"/>
        </w:rPr>
        <w:t>ស្រុក</w:t>
      </w:r>
      <w:r w:rsidR="00E91707" w:rsidRPr="00600826">
        <w:rPr>
          <w:rFonts w:cs="Khmer OS" w:hint="cs"/>
          <w:sz w:val="18"/>
          <w:szCs w:val="18"/>
          <w:cs/>
          <w:lang w:bidi="km-KH"/>
        </w:rPr>
        <w:t>ចាប់ផ្តើម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>កិច្ច</w:t>
      </w:r>
      <w:r w:rsidRPr="00600826">
        <w:rPr>
          <w:rFonts w:cs="Khmer OS"/>
          <w:sz w:val="18"/>
          <w:szCs w:val="18"/>
          <w:cs/>
        </w:rPr>
        <w:t>ព្រម</w:t>
      </w:r>
      <w:r w:rsidR="00E91707" w:rsidRPr="00600826">
        <w:rPr>
          <w:rFonts w:cs="Khmer OS" w:hint="cs"/>
          <w:sz w:val="18"/>
          <w:szCs w:val="18"/>
          <w:cs/>
          <w:lang w:bidi="km-KH"/>
        </w:rPr>
        <w:t>ព្រៀងដែលជាលទ្ធផលនៃកិច្ច</w:t>
      </w:r>
      <w:r w:rsidRPr="00600826">
        <w:rPr>
          <w:rFonts w:cs="Khmer OS"/>
          <w:sz w:val="18"/>
          <w:szCs w:val="18"/>
          <w:cs/>
        </w:rPr>
        <w:t>ប្រជុំ</w:t>
      </w:r>
      <w:r w:rsidR="00E91707" w:rsidRPr="00600826">
        <w:rPr>
          <w:rFonts w:cs="Khmer OS" w:hint="cs"/>
          <w:sz w:val="18"/>
          <w:szCs w:val="18"/>
          <w:cs/>
          <w:lang w:bidi="km-KH"/>
        </w:rPr>
        <w:t>ដំណោះស្រាយនោះ</w:t>
      </w:r>
      <w:r w:rsidRPr="00600826">
        <w:rPr>
          <w:rFonts w:cs="Khmer OS"/>
          <w:sz w:val="18"/>
          <w:szCs w:val="18"/>
          <w:cs/>
        </w:rPr>
        <w:t xml:space="preserve"> អ្នក និងសាលារ</w:t>
      </w:r>
      <w:r w:rsidR="005E3D87" w:rsidRPr="00600826">
        <w:rPr>
          <w:rFonts w:cs="Khmer OS"/>
          <w:sz w:val="18"/>
          <w:szCs w:val="18"/>
          <w:cs/>
        </w:rPr>
        <w:t>ៀន</w:t>
      </w:r>
      <w:r w:rsidR="00E91707" w:rsidRPr="00600826">
        <w:rPr>
          <w:rFonts w:cs="Khmer OS" w:hint="cs"/>
          <w:sz w:val="18"/>
          <w:szCs w:val="18"/>
          <w:cs/>
          <w:lang w:bidi="km-KH"/>
        </w:rPr>
        <w:t>ស្រុក</w:t>
      </w:r>
      <w:r w:rsidR="000F308B" w:rsidRPr="00600826">
        <w:rPr>
          <w:rFonts w:cs="Khmer OS"/>
          <w:sz w:val="18"/>
          <w:szCs w:val="18"/>
          <w:cs/>
          <w:lang w:bidi="km-KH"/>
        </w:rPr>
        <w:t>ក៏</w:t>
      </w:r>
      <w:r w:rsidR="005E3D87" w:rsidRPr="00600826">
        <w:rPr>
          <w:rFonts w:cs="Khmer OS"/>
          <w:sz w:val="18"/>
          <w:szCs w:val="18"/>
          <w:cs/>
        </w:rPr>
        <w:t>អាច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>ទុកជាមោឃៈចំពោះកិច្ច</w:t>
      </w:r>
      <w:r w:rsidR="005E3D87" w:rsidRPr="00600826">
        <w:rPr>
          <w:rFonts w:cs="Khmer OS"/>
          <w:sz w:val="18"/>
          <w:szCs w:val="18"/>
          <w:cs/>
        </w:rPr>
        <w:t>ព្រមព្រៀង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>នេះក្នុង</w:t>
      </w:r>
      <w:r w:rsidR="00F33E4E" w:rsidRPr="00600826">
        <w:rPr>
          <w:rFonts w:cs="Khmer OS"/>
          <w:sz w:val="18"/>
          <w:szCs w:val="18"/>
          <w:cs/>
          <w:lang w:bidi="km-KH"/>
        </w:rPr>
        <w:t>រយៈពេល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 xml:space="preserve"> </w:t>
      </w:r>
      <w:r w:rsidR="008C51D1" w:rsidRPr="00600826">
        <w:rPr>
          <w:rFonts w:ascii="Arial" w:hAnsi="Arial" w:cs="Arial"/>
          <w:sz w:val="18"/>
          <w:szCs w:val="18"/>
        </w:rPr>
        <w:t>3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 xml:space="preserve"> </w:t>
      </w:r>
      <w:r w:rsidRPr="00600826">
        <w:rPr>
          <w:rFonts w:cs="Khmer OS"/>
          <w:sz w:val="18"/>
          <w:szCs w:val="18"/>
          <w:cs/>
        </w:rPr>
        <w:t>ថ្ងៃ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 xml:space="preserve"> នៃថ្ងៃធ្វើការនៅពេលដែលអ្នក និង</w:t>
      </w:r>
      <w:r w:rsidR="008C51D1" w:rsidRPr="00600826">
        <w:rPr>
          <w:rFonts w:cs="Khmer OS"/>
          <w:sz w:val="18"/>
          <w:szCs w:val="18"/>
          <w:cs/>
        </w:rPr>
        <w:t>សាលារៀន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>ស្រុក បានចុះហត្ថលេខាលើកិច្ច</w:t>
      </w:r>
      <w:r w:rsidRPr="00600826">
        <w:rPr>
          <w:rFonts w:cs="Khmer OS"/>
          <w:sz w:val="18"/>
          <w:szCs w:val="18"/>
          <w:cs/>
        </w:rPr>
        <w:t>ព្រមព្រៀង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>នេះ</w:t>
      </w:r>
      <w:r w:rsidRPr="00600826">
        <w:rPr>
          <w:rFonts w:cs="Khmer OS"/>
          <w:sz w:val="18"/>
          <w:szCs w:val="18"/>
          <w:cs/>
        </w:rPr>
        <w:t>។</w:t>
      </w:r>
    </w:p>
    <w:p w14:paraId="37A2EB51" w14:textId="77777777" w:rsidR="00EE72A5" w:rsidRPr="00407A07" w:rsidRDefault="00EE72A5" w:rsidP="00B56261">
      <w:pPr>
        <w:tabs>
          <w:tab w:val="left" w:pos="993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02A5AC5" w14:textId="77777777" w:rsidR="00EE72A5" w:rsidRPr="00407A07" w:rsidRDefault="00EE72A5" w:rsidP="00B56261">
      <w:pPr>
        <w:tabs>
          <w:tab w:val="left" w:pos="993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192ABEEF" w14:textId="77777777" w:rsidR="005E3D87" w:rsidRPr="00407A07" w:rsidRDefault="005E3D87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543"/>
        <w:gridCol w:w="1003"/>
      </w:tblGrid>
      <w:tr w:rsidR="00547EF6" w:rsidRPr="00407A07" w14:paraId="34FAA62F" w14:textId="77777777" w:rsidTr="00443ADC">
        <w:tc>
          <w:tcPr>
            <w:tcW w:w="7938" w:type="dxa"/>
            <w:shd w:val="clear" w:color="auto" w:fill="auto"/>
          </w:tcPr>
          <w:p w14:paraId="17EB96BE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DaunPenh"/>
                <w:b/>
                <w:sz w:val="18"/>
                <w:szCs w:val="32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6.5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ការបង្ហាញភស្តុតាងជូនមន្ត្រីសវនាការអព្យា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ក្រិត្យ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នៅពេលសវនាការ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នីតិវិធីត្រឹមត្រូវ</w:t>
            </w:r>
          </w:p>
        </w:tc>
        <w:tc>
          <w:tcPr>
            <w:tcW w:w="1275" w:type="dxa"/>
            <w:shd w:val="clear" w:color="auto" w:fill="auto"/>
          </w:tcPr>
          <w:p w14:paraId="4402A82D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0EC618C4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</w:rPr>
      </w:pPr>
    </w:p>
    <w:p w14:paraId="60B0D9D0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នៅពេលដែលអ្នកដាក់ពាក្យបណ្តឹង</w:t>
      </w:r>
      <w:r w:rsidR="002E634F" w:rsidRPr="00407A07">
        <w:rPr>
          <w:rFonts w:cs="Khmer OS" w:hint="cs"/>
          <w:sz w:val="18"/>
          <w:szCs w:val="18"/>
          <w:cs/>
          <w:lang w:bidi="km-KH"/>
        </w:rPr>
        <w:t>តាម</w:t>
      </w:r>
      <w:r w:rsidR="002E634F" w:rsidRPr="00407A07">
        <w:rPr>
          <w:rFonts w:cs="Khmer OS" w:hint="cs"/>
          <w:b/>
          <w:sz w:val="18"/>
          <w:szCs w:val="18"/>
          <w:cs/>
          <w:lang w:bidi="km-KH"/>
        </w:rPr>
        <w:t>នីតិវិធីត្រឹមត្រូវនោះ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BSEA</w:t>
      </w:r>
      <w:r w:rsidRPr="00407A07">
        <w:rPr>
          <w:rFonts w:cs="Khmer OS"/>
          <w:sz w:val="18"/>
          <w:szCs w:val="18"/>
        </w:rPr>
        <w:t xml:space="preserve"> </w:t>
      </w:r>
      <w:r w:rsidR="002E634F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Pr="00407A07">
        <w:rPr>
          <w:rFonts w:cs="Khmer OS"/>
          <w:sz w:val="18"/>
          <w:szCs w:val="18"/>
          <w:cs/>
        </w:rPr>
        <w:t>កំណត់ថ្ងៃសវនាការ</w:t>
      </w:r>
      <w:r w:rsidR="002E634F" w:rsidRPr="00407A07">
        <w:rPr>
          <w:rFonts w:cs="Khmer OS" w:hint="cs"/>
          <w:sz w:val="18"/>
          <w:szCs w:val="18"/>
          <w:cs/>
          <w:lang w:bidi="km-KH"/>
        </w:rPr>
        <w:t>ដោយ</w:t>
      </w:r>
      <w:r w:rsidR="00E94D66" w:rsidRPr="00407A07">
        <w:rPr>
          <w:rFonts w:cs="Khmer OS"/>
          <w:sz w:val="18"/>
          <w:szCs w:val="18"/>
          <w:cs/>
        </w:rPr>
        <w:t>ចាត់តាំងមន្ត្រីសវនាការ និង</w:t>
      </w:r>
      <w:r w:rsidRPr="00407A07">
        <w:rPr>
          <w:rFonts w:cs="Khmer OS"/>
          <w:sz w:val="18"/>
          <w:szCs w:val="18"/>
          <w:cs/>
        </w:rPr>
        <w:t>ផ្ញើ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មានពិស្តារអំពី</w:t>
      </w:r>
      <w:r w:rsidR="008B7D6A" w:rsidRPr="00407A07">
        <w:rPr>
          <w:rFonts w:cs="Khmer OS" w:hint="cs"/>
          <w:sz w:val="18"/>
          <w:szCs w:val="18"/>
          <w:cs/>
          <w:lang w:bidi="km-KH"/>
        </w:rPr>
        <w:t>ដំណើរការ</w:t>
      </w:r>
      <w:r w:rsidRPr="00407A07">
        <w:rPr>
          <w:rFonts w:cs="Khmer OS"/>
          <w:sz w:val="18"/>
          <w:szCs w:val="18"/>
          <w:cs/>
        </w:rPr>
        <w:t>សវនាការជូនអ្នក និងបញ្ជីរឈ្មោះមេធាវ</w:t>
      </w:r>
      <w:r w:rsidR="00E94D66" w:rsidRPr="00407A07">
        <w:rPr>
          <w:rFonts w:cs="Khmer OS"/>
          <w:sz w:val="18"/>
          <w:szCs w:val="18"/>
          <w:cs/>
        </w:rPr>
        <w:t>ីដោយមិនគិត</w:t>
      </w:r>
      <w:r w:rsidR="00C74CED" w:rsidRPr="00407A07">
        <w:rPr>
          <w:rFonts w:cs="Khmer OS"/>
          <w:sz w:val="18"/>
          <w:szCs w:val="18"/>
          <w:cs/>
          <w:lang w:bidi="km-KH"/>
        </w:rPr>
        <w:t>កម្រៃ</w:t>
      </w:r>
      <w:r w:rsidR="00E94D66" w:rsidRPr="00407A07">
        <w:rPr>
          <w:rFonts w:cs="Khmer OS"/>
          <w:sz w:val="18"/>
          <w:szCs w:val="18"/>
          <w:cs/>
        </w:rPr>
        <w:t xml:space="preserve"> ឬគិត</w:t>
      </w:r>
      <w:r w:rsidR="00C74CED" w:rsidRPr="00407A07">
        <w:rPr>
          <w:rFonts w:cs="Khmer OS"/>
          <w:sz w:val="18"/>
          <w:szCs w:val="18"/>
          <w:cs/>
          <w:lang w:bidi="km-KH"/>
        </w:rPr>
        <w:t>កម្រៃ</w:t>
      </w:r>
      <w:r w:rsidR="00E94D66" w:rsidRPr="00407A07">
        <w:rPr>
          <w:rFonts w:cs="Khmer OS"/>
          <w:sz w:val="18"/>
          <w:szCs w:val="18"/>
          <w:cs/>
        </w:rPr>
        <w:t>តិចតួច</w:t>
      </w:r>
      <w:r w:rsidR="00C74CED" w:rsidRPr="00407A07">
        <w:rPr>
          <w:rFonts w:cs="Khmer OS" w:hint="cs"/>
          <w:sz w:val="18"/>
          <w:szCs w:val="18"/>
          <w:cs/>
          <w:lang w:bidi="km-KH"/>
        </w:rPr>
        <w:t xml:space="preserve"> ហើយ ដែលអ្នកអាច</w:t>
      </w:r>
      <w:r w:rsidRPr="00407A07">
        <w:rPr>
          <w:rFonts w:cs="Khmer OS"/>
          <w:sz w:val="18"/>
          <w:szCs w:val="18"/>
          <w:cs/>
        </w:rPr>
        <w:t>ធ្វើទំនាក់ទំនងសុំជំនួយ</w:t>
      </w:r>
      <w:r w:rsidR="00E0065F" w:rsidRPr="00407A07">
        <w:rPr>
          <w:rFonts w:cs="Khmer OS" w:hint="cs"/>
          <w:sz w:val="18"/>
          <w:szCs w:val="18"/>
          <w:cs/>
          <w:lang w:bidi="km-KH"/>
        </w:rPr>
        <w:t>ពីអ្នក</w:t>
      </w:r>
      <w:r w:rsidR="00103120" w:rsidRPr="00407A07">
        <w:rPr>
          <w:rFonts w:cs="Khmer OS" w:hint="cs"/>
          <w:sz w:val="18"/>
          <w:szCs w:val="18"/>
          <w:cs/>
          <w:lang w:bidi="km-KH"/>
        </w:rPr>
        <w:t>តស៊ូមតិ</w:t>
      </w:r>
      <w:r w:rsidR="00E0065F" w:rsidRPr="00407A07">
        <w:rPr>
          <w:rFonts w:cs="Khmer OS" w:hint="cs"/>
          <w:sz w:val="18"/>
          <w:szCs w:val="18"/>
          <w:cs/>
          <w:lang w:bidi="km-KH"/>
        </w:rPr>
        <w:t>។</w:t>
      </w:r>
    </w:p>
    <w:p w14:paraId="7BA0ECC1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</w:rPr>
      </w:pPr>
    </w:p>
    <w:p w14:paraId="67A7B367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ក្នុងកំឡុងពេលសវនាការ អ្នក និង 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E0065F" w:rsidRPr="00407A07" w:rsidDel="00E0065F">
        <w:rPr>
          <w:rFonts w:cs="Khmer OS"/>
          <w:sz w:val="18"/>
          <w:szCs w:val="18"/>
          <w:cs/>
        </w:rPr>
        <w:t xml:space="preserve"> </w:t>
      </w:r>
      <w:r w:rsidR="00E0065F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Pr="00407A07">
        <w:rPr>
          <w:rFonts w:cs="Khmer OS"/>
          <w:sz w:val="18"/>
          <w:szCs w:val="18"/>
          <w:cs/>
        </w:rPr>
        <w:t>ត្រូវបង្ហាញភ</w:t>
      </w:r>
      <w:r w:rsidR="00E94D66" w:rsidRPr="00407A07">
        <w:rPr>
          <w:rFonts w:cs="Khmer OS"/>
          <w:sz w:val="18"/>
          <w:szCs w:val="18"/>
          <w:cs/>
        </w:rPr>
        <w:t>ស្តុតាង</w:t>
      </w:r>
      <w:r w:rsidR="00E0065F" w:rsidRPr="00407A07">
        <w:rPr>
          <w:rFonts w:cs="Khmer OS" w:hint="cs"/>
          <w:sz w:val="18"/>
          <w:szCs w:val="18"/>
          <w:cs/>
          <w:lang w:bidi="km-KH"/>
        </w:rPr>
        <w:t>នីមួយៗ</w:t>
      </w:r>
      <w:r w:rsidR="00E94D66" w:rsidRPr="00407A07">
        <w:rPr>
          <w:rFonts w:cs="Khmer OS"/>
          <w:sz w:val="18"/>
          <w:szCs w:val="18"/>
          <w:cs/>
        </w:rPr>
        <w:t xml:space="preserve"> 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   </w:t>
      </w:r>
      <w:r w:rsidR="00E94D66" w:rsidRPr="00407A07">
        <w:rPr>
          <w:rFonts w:cs="Khmer OS"/>
          <w:sz w:val="18"/>
          <w:szCs w:val="18"/>
          <w:cs/>
        </w:rPr>
        <w:t>និងផ្តល់សក្ខីភាពសាក្សី</w:t>
      </w:r>
      <w:r w:rsidRPr="00407A07">
        <w:rPr>
          <w:rFonts w:cs="Khmer OS"/>
          <w:sz w:val="18"/>
          <w:szCs w:val="18"/>
          <w:cs/>
        </w:rPr>
        <w:t>ជូនមន្ត្រីសវនាការអព្យា</w:t>
      </w:r>
      <w:r w:rsidR="00334C9F" w:rsidRPr="00407A07">
        <w:rPr>
          <w:rFonts w:cs="Khmer OS"/>
          <w:sz w:val="18"/>
          <w:szCs w:val="18"/>
          <w:cs/>
          <w:lang w:bidi="km-KH"/>
        </w:rPr>
        <w:t>ក្រឹត្យ</w:t>
      </w:r>
      <w:r w:rsidRPr="00407A07">
        <w:rPr>
          <w:rFonts w:cs="Khmer OS"/>
          <w:sz w:val="18"/>
          <w:szCs w:val="18"/>
          <w:cs/>
        </w:rPr>
        <w:t xml:space="preserve">ដែលអញ្ជើញមកពី </w:t>
      </w:r>
      <w:r w:rsidRPr="00407A07">
        <w:rPr>
          <w:sz w:val="18"/>
          <w:szCs w:val="18"/>
        </w:rPr>
        <w:t xml:space="preserve">BSEA </w:t>
      </w:r>
      <w:r w:rsidRPr="00407A07">
        <w:rPr>
          <w:rFonts w:cs="Khmer OS"/>
          <w:sz w:val="18"/>
          <w:szCs w:val="18"/>
          <w:cs/>
        </w:rPr>
        <w:t>។ ក្នុងកំឡុង</w:t>
      </w:r>
      <w:r w:rsidR="00E94D66" w:rsidRPr="00407A07">
        <w:rPr>
          <w:rFonts w:cs="Khmer OS"/>
          <w:sz w:val="18"/>
          <w:szCs w:val="18"/>
          <w:cs/>
        </w:rPr>
        <w:t>ពេលសវនាការ</w:t>
      </w:r>
      <w:r w:rsidR="00103120" w:rsidRPr="00407A07">
        <w:rPr>
          <w:rFonts w:cs="Khmer OS" w:hint="cs"/>
          <w:sz w:val="18"/>
          <w:szCs w:val="18"/>
          <w:cs/>
          <w:lang w:bidi="km-KH"/>
        </w:rPr>
        <w:t>នីតិវិធីត្រឹមត្រូវ</w:t>
      </w:r>
      <w:r w:rsidR="00E94D66" w:rsidRPr="00407A07">
        <w:rPr>
          <w:rFonts w:cs="Khmer OS"/>
          <w:sz w:val="18"/>
          <w:szCs w:val="18"/>
          <w:cs/>
        </w:rPr>
        <w:t xml:space="preserve"> មានរួមទាំងសវនាការលើ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Pr="00407A07">
        <w:rPr>
          <w:rFonts w:cs="Khmer OS"/>
          <w:sz w:val="18"/>
          <w:szCs w:val="18"/>
          <w:cs/>
        </w:rPr>
        <w:t>នៃការដាក់វិន័យ ហើយអ្នកអាចៈ</w:t>
      </w:r>
    </w:p>
    <w:p w14:paraId="279A6A09" w14:textId="77777777" w:rsidR="0086659B" w:rsidRPr="00407A07" w:rsidRDefault="003207A4" w:rsidP="00625588">
      <w:pPr>
        <w:numPr>
          <w:ilvl w:val="0"/>
          <w:numId w:val="5"/>
        </w:numPr>
        <w:tabs>
          <w:tab w:val="clear" w:pos="720"/>
          <w:tab w:val="left" w:pos="540"/>
          <w:tab w:val="left" w:pos="1276"/>
          <w:tab w:val="left" w:pos="9090"/>
        </w:tabs>
        <w:spacing w:line="206" w:lineRule="auto"/>
        <w:ind w:left="540" w:right="36" w:firstLine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 xml:space="preserve">មានការអមដំណើរ ផ្តល់យោបល់ ឬ </w:t>
      </w:r>
      <w:r w:rsidR="00103120" w:rsidRPr="00407A07">
        <w:rPr>
          <w:rFonts w:cs="Khmer OS" w:hint="cs"/>
          <w:sz w:val="18"/>
          <w:szCs w:val="18"/>
          <w:cs/>
          <w:lang w:bidi="km-KH"/>
        </w:rPr>
        <w:t>ធ្វើជាតំ</w:t>
      </w:r>
      <w:r w:rsidR="0086659B" w:rsidRPr="00407A07">
        <w:rPr>
          <w:rFonts w:cs="Khmer OS"/>
          <w:sz w:val="18"/>
          <w:szCs w:val="18"/>
          <w:cs/>
        </w:rPr>
        <w:t>ណាងដោយមេធាវី ឬ អ្នកតស៊ូមតិ</w:t>
      </w:r>
    </w:p>
    <w:p w14:paraId="69E29928" w14:textId="77777777" w:rsidR="0086659B" w:rsidRPr="00407A07" w:rsidRDefault="003207A4" w:rsidP="00625588">
      <w:pPr>
        <w:numPr>
          <w:ilvl w:val="0"/>
          <w:numId w:val="5"/>
        </w:numPr>
        <w:tabs>
          <w:tab w:val="clear" w:pos="720"/>
          <w:tab w:val="left" w:pos="540"/>
          <w:tab w:val="left" w:pos="1276"/>
          <w:tab w:val="left" w:pos="9090"/>
        </w:tabs>
        <w:spacing w:line="206" w:lineRule="auto"/>
        <w:ind w:left="540" w:right="36" w:firstLine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កូនរបស់អ្នកមានវត្តមាននៅពេលសវនាការ</w:t>
      </w:r>
    </w:p>
    <w:p w14:paraId="351A9515" w14:textId="77777777" w:rsidR="0086659B" w:rsidRPr="00407A07" w:rsidRDefault="0086659B" w:rsidP="00625588">
      <w:pPr>
        <w:numPr>
          <w:ilvl w:val="0"/>
          <w:numId w:val="5"/>
        </w:numPr>
        <w:tabs>
          <w:tab w:val="clear" w:pos="720"/>
          <w:tab w:val="left" w:pos="540"/>
          <w:tab w:val="left" w:pos="1276"/>
          <w:tab w:val="left" w:pos="9090"/>
        </w:tabs>
        <w:spacing w:line="206" w:lineRule="auto"/>
        <w:ind w:left="540" w:right="36" w:firstLine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សវនាការ</w:t>
      </w:r>
      <w:r w:rsidR="00103120" w:rsidRPr="00407A07">
        <w:rPr>
          <w:rFonts w:cs="Khmer OS" w:hint="cs"/>
          <w:sz w:val="18"/>
          <w:szCs w:val="18"/>
          <w:cs/>
          <w:lang w:bidi="km-KH"/>
        </w:rPr>
        <w:t>បើកចំហ</w:t>
      </w:r>
      <w:r w:rsidRPr="00407A07">
        <w:rPr>
          <w:rFonts w:cs="Khmer OS"/>
          <w:sz w:val="18"/>
          <w:szCs w:val="18"/>
          <w:cs/>
        </w:rPr>
        <w:t>ជាសាធារណៈ</w:t>
      </w:r>
    </w:p>
    <w:p w14:paraId="57D622A4" w14:textId="77777777" w:rsidR="0086659B" w:rsidRPr="00407A07" w:rsidRDefault="0086659B" w:rsidP="00625588">
      <w:pPr>
        <w:numPr>
          <w:ilvl w:val="0"/>
          <w:numId w:val="5"/>
        </w:numPr>
        <w:tabs>
          <w:tab w:val="clear" w:pos="720"/>
          <w:tab w:val="left" w:pos="540"/>
          <w:tab w:val="left" w:pos="1276"/>
          <w:tab w:val="left" w:pos="9090"/>
        </w:tabs>
        <w:spacing w:line="206" w:lineRule="auto"/>
        <w:ind w:left="540" w:right="36" w:firstLine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បង្ហាញភស្តុតាងដូចជាឯកសារ និងរបាយការណ៍</w:t>
      </w:r>
      <w:r w:rsidR="00103120" w:rsidRPr="00407A07">
        <w:rPr>
          <w:rFonts w:cs="Khmer OS" w:hint="cs"/>
          <w:sz w:val="18"/>
          <w:szCs w:val="18"/>
          <w:cs/>
          <w:lang w:bidi="km-KH"/>
        </w:rPr>
        <w:t>នានា</w:t>
      </w:r>
    </w:p>
    <w:p w14:paraId="4CFBC984" w14:textId="77777777" w:rsidR="0086659B" w:rsidRPr="00407A07" w:rsidRDefault="000F308B" w:rsidP="00625588">
      <w:pPr>
        <w:numPr>
          <w:ilvl w:val="0"/>
          <w:numId w:val="5"/>
        </w:numPr>
        <w:tabs>
          <w:tab w:val="clear" w:pos="720"/>
          <w:tab w:val="left" w:pos="540"/>
          <w:tab w:val="left" w:pos="1276"/>
          <w:tab w:val="left" w:pos="9090"/>
        </w:tabs>
        <w:spacing w:line="206" w:lineRule="auto"/>
        <w:ind w:left="540" w:right="36" w:firstLine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  <w:lang w:bidi="km-KH"/>
        </w:rPr>
        <w:t>ស្នើ</w:t>
      </w:r>
      <w:r w:rsidR="0086659B" w:rsidRPr="00407A07">
        <w:rPr>
          <w:rFonts w:cs="Khmer OS"/>
          <w:sz w:val="18"/>
          <w:szCs w:val="18"/>
          <w:cs/>
        </w:rPr>
        <w:t>សុំ ឬ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ចេញដីកាកោះហៅសាក្សី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ចូលរួមក្នុងសវនាការ និងឆ្លើយ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4F7470" w:rsidRPr="00407A07">
        <w:rPr>
          <w:rFonts w:cs="Khmer OS"/>
          <w:sz w:val="18"/>
          <w:szCs w:val="18"/>
          <w:cs/>
          <w:lang w:bidi="km-KH"/>
        </w:rPr>
        <w:t>សំណួរ</w:t>
      </w:r>
    </w:p>
    <w:p w14:paraId="726EA1EB" w14:textId="77777777" w:rsidR="0086659B" w:rsidRPr="00407A07" w:rsidRDefault="0086659B" w:rsidP="00625588">
      <w:pPr>
        <w:numPr>
          <w:ilvl w:val="0"/>
          <w:numId w:val="5"/>
        </w:numPr>
        <w:tabs>
          <w:tab w:val="clear" w:pos="720"/>
          <w:tab w:val="left" w:pos="1890"/>
          <w:tab w:val="left" w:pos="9090"/>
        </w:tabs>
        <w:spacing w:line="206" w:lineRule="auto"/>
        <w:ind w:left="1080" w:right="36" w:hanging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សុំមើលភស្តុតាង</w:t>
      </w:r>
      <w:r w:rsidR="00E94D66" w:rsidRPr="00407A07">
        <w:rPr>
          <w:rFonts w:cs="Khmer OS"/>
          <w:sz w:val="18"/>
          <w:szCs w:val="18"/>
          <w:cs/>
        </w:rPr>
        <w:t>ដែលប្រើប្រាស់ពេលសវនាការ</w:t>
      </w:r>
      <w:r w:rsidRPr="00407A07">
        <w:rPr>
          <w:rFonts w:cs="Khmer OS"/>
          <w:sz w:val="18"/>
          <w:szCs w:val="18"/>
          <w:cs/>
        </w:rPr>
        <w:t>ក្នុង</w:t>
      </w:r>
      <w:r w:rsidR="00006F24" w:rsidRPr="00407A07">
        <w:rPr>
          <w:rFonts w:cs="Khmer OS" w:hint="cs"/>
          <w:sz w:val="18"/>
          <w:szCs w:val="18"/>
          <w:cs/>
          <w:lang w:bidi="km-KH"/>
        </w:rPr>
        <w:t>រយៈពេលប្រាំ</w:t>
      </w:r>
      <w:r w:rsidRPr="00407A07">
        <w:rPr>
          <w:rFonts w:cs="Khmer OS"/>
          <w:sz w:val="18"/>
          <w:szCs w:val="18"/>
          <w:cs/>
        </w:rPr>
        <w:t>ថ្ងៃ</w:t>
      </w:r>
      <w:r w:rsidR="00006F24" w:rsidRPr="00407A07">
        <w:rPr>
          <w:rFonts w:cs="Khmer OS" w:hint="cs"/>
          <w:sz w:val="18"/>
          <w:szCs w:val="18"/>
          <w:cs/>
          <w:lang w:bidi="km-KH"/>
        </w:rPr>
        <w:t xml:space="preserve">នៃថ្ងៃធ្វើការ </w:t>
      </w:r>
      <w:r w:rsidRPr="00407A07">
        <w:rPr>
          <w:rFonts w:cs="Khmer OS"/>
          <w:sz w:val="18"/>
          <w:szCs w:val="18"/>
          <w:cs/>
        </w:rPr>
        <w:t>មុនសវនា</w:t>
      </w:r>
      <w:r w:rsidR="00E94D66" w:rsidRPr="00407A07">
        <w:rPr>
          <w:rFonts w:cs="Khmer OS"/>
          <w:sz w:val="18"/>
          <w:szCs w:val="18"/>
          <w:cs/>
        </w:rPr>
        <w:t>ការមកដល់ និង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E94D66"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E94D66" w:rsidRPr="00407A07">
        <w:rPr>
          <w:rFonts w:cs="Khmer OS"/>
          <w:sz w:val="18"/>
          <w:szCs w:val="18"/>
          <w:cs/>
        </w:rPr>
        <w:t>មន្ត្រី</w:t>
      </w:r>
      <w:r w:rsidRPr="00407A07">
        <w:rPr>
          <w:rFonts w:cs="Khmer OS"/>
          <w:sz w:val="18"/>
          <w:szCs w:val="18"/>
          <w:cs/>
        </w:rPr>
        <w:t>សវនាការច្រានចោលភស្តុតាងដែលអ្នកមិនបានឃើញ</w:t>
      </w:r>
      <w:r w:rsidR="00006F24" w:rsidRPr="00407A07">
        <w:rPr>
          <w:rFonts w:cs="Khmer OS" w:hint="cs"/>
          <w:sz w:val="18"/>
          <w:szCs w:val="18"/>
          <w:cs/>
          <w:lang w:bidi="km-KH"/>
        </w:rPr>
        <w:t xml:space="preserve"> និង</w:t>
      </w:r>
    </w:p>
    <w:p w14:paraId="1946B3D4" w14:textId="2577AA0D" w:rsidR="0086659B" w:rsidRPr="00407A07" w:rsidRDefault="0086659B" w:rsidP="00625588">
      <w:pPr>
        <w:numPr>
          <w:ilvl w:val="0"/>
          <w:numId w:val="5"/>
        </w:numPr>
        <w:tabs>
          <w:tab w:val="clear" w:pos="720"/>
          <w:tab w:val="left" w:pos="1440"/>
          <w:tab w:val="left" w:pos="9090"/>
        </w:tabs>
        <w:spacing w:line="206" w:lineRule="auto"/>
        <w:ind w:left="1080" w:right="36" w:hanging="283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pacing w:val="-4"/>
          <w:sz w:val="18"/>
          <w:szCs w:val="18"/>
          <w:cs/>
        </w:rPr>
        <w:t xml:space="preserve">ទទួលបានកំណត់ហេតុ </w:t>
      </w:r>
      <w:r w:rsidR="0059326B" w:rsidRPr="00407A07">
        <w:rPr>
          <w:rFonts w:cs="Khmer OS" w:hint="cs"/>
          <w:spacing w:val="-4"/>
          <w:sz w:val="18"/>
          <w:szCs w:val="18"/>
          <w:cs/>
          <w:lang w:bidi="km-KH"/>
        </w:rPr>
        <w:t>និង</w:t>
      </w:r>
      <w:r w:rsidRPr="00407A07">
        <w:rPr>
          <w:rFonts w:cs="Khmer OS"/>
          <w:spacing w:val="-4"/>
          <w:sz w:val="18"/>
          <w:szCs w:val="18"/>
          <w:cs/>
        </w:rPr>
        <w:t>លទ្ធផលអង្គហេតុ</w:t>
      </w:r>
      <w:r w:rsidR="0059326B" w:rsidRPr="00407A07">
        <w:rPr>
          <w:rFonts w:cs="Khmer OS" w:hint="cs"/>
          <w:spacing w:val="-4"/>
          <w:sz w:val="18"/>
          <w:szCs w:val="18"/>
          <w:cs/>
          <w:lang w:bidi="km-KH"/>
        </w:rPr>
        <w:t>សវនាការ</w:t>
      </w:r>
      <w:r w:rsidRPr="00407A07">
        <w:rPr>
          <w:rFonts w:cs="Khmer OS"/>
          <w:spacing w:val="-4"/>
          <w:sz w:val="18"/>
          <w:szCs w:val="18"/>
          <w:cs/>
        </w:rPr>
        <w:t xml:space="preserve"> ន</w:t>
      </w:r>
      <w:r w:rsidR="005716DB" w:rsidRPr="00407A07">
        <w:rPr>
          <w:rFonts w:cs="Khmer OS"/>
          <w:spacing w:val="-4"/>
          <w:sz w:val="18"/>
          <w:szCs w:val="18"/>
          <w:cs/>
        </w:rPr>
        <w:t>ិងសេចក្តីសំរេចតាមជំរើស</w:t>
      </w:r>
      <w:r w:rsidR="005716DB" w:rsidRPr="00407A07">
        <w:rPr>
          <w:rFonts w:cs="Khmer OS" w:hint="cs"/>
          <w:spacing w:val="-4"/>
          <w:sz w:val="18"/>
          <w:szCs w:val="18"/>
          <w:cs/>
          <w:lang w:bidi="km-KH"/>
        </w:rPr>
        <w:t>លាយ</w:t>
      </w:r>
      <w:r w:rsidR="000F308B" w:rsidRPr="00407A07">
        <w:rPr>
          <w:rFonts w:cs="Khmer OS"/>
          <w:spacing w:val="-4"/>
          <w:sz w:val="18"/>
          <w:szCs w:val="18"/>
          <w:cs/>
          <w:lang w:bidi="km-KH"/>
        </w:rPr>
        <w:t xml:space="preserve">លក្ខណ៍អក្សរ </w:t>
      </w:r>
      <w:r w:rsidR="009A573A">
        <w:rPr>
          <w:rFonts w:cs="Khmer OS"/>
          <w:spacing w:val="-4"/>
          <w:sz w:val="18"/>
          <w:szCs w:val="18"/>
          <w:cs/>
          <w:lang w:bidi="km-KH"/>
        </w:rPr>
        <w:br/>
      </w:r>
      <w:r w:rsidR="009564AD" w:rsidRPr="00407A07">
        <w:rPr>
          <w:rFonts w:cs="Khmer OS"/>
          <w:spacing w:val="-4"/>
          <w:sz w:val="18"/>
          <w:szCs w:val="18"/>
          <w:cs/>
        </w:rPr>
        <w:t>អេឡិចត្រូនិច</w:t>
      </w:r>
      <w:r w:rsidR="009564AD" w:rsidRPr="00407A07">
        <w:rPr>
          <w:rFonts w:cs="Khmer OS"/>
          <w:sz w:val="18"/>
          <w:szCs w:val="18"/>
          <w:cs/>
        </w:rPr>
        <w:t xml:space="preserve"> ដោយឥតគិត</w:t>
      </w:r>
      <w:r w:rsidR="0059326B" w:rsidRPr="00407A07">
        <w:rPr>
          <w:rFonts w:cs="Khmer OS" w:hint="cs"/>
          <w:sz w:val="18"/>
          <w:szCs w:val="18"/>
          <w:cs/>
          <w:lang w:bidi="km-KH"/>
        </w:rPr>
        <w:t>ថ្លៃ</w:t>
      </w:r>
      <w:r w:rsidRPr="00407A07">
        <w:rPr>
          <w:rFonts w:cs="Khmer OS"/>
          <w:sz w:val="18"/>
          <w:szCs w:val="18"/>
          <w:cs/>
        </w:rPr>
        <w:t>។ ដើម្បីទទួលកំណត់ហេតុសវនាការជាលាយ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អ្នកត្រូវធ្វើការ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។</w:t>
      </w:r>
    </w:p>
    <w:p w14:paraId="486D7E71" w14:textId="77777777" w:rsidR="0086659B" w:rsidRPr="00407A07" w:rsidRDefault="0086659B" w:rsidP="00625588">
      <w:pPr>
        <w:tabs>
          <w:tab w:val="left" w:pos="1440"/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</w:rPr>
      </w:pPr>
    </w:p>
    <w:p w14:paraId="2B989842" w14:textId="77777777" w:rsidR="0086659B" w:rsidRPr="00407A07" w:rsidRDefault="00820E99" w:rsidP="00625588">
      <w:pPr>
        <w:tabs>
          <w:tab w:val="left" w:pos="1440"/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  <w:lang w:bidi="km-KH"/>
        </w:rPr>
        <w:t>ព័ត៌</w:t>
      </w:r>
      <w:r w:rsidR="0086659B" w:rsidRPr="00407A07">
        <w:rPr>
          <w:rFonts w:cs="Khmer OS"/>
          <w:sz w:val="18"/>
          <w:szCs w:val="18"/>
          <w:cs/>
        </w:rPr>
        <w:t>មានបន្ថែមស្តីអំពីសវនាការនេះអាច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86659B" w:rsidRPr="00407A07">
        <w:rPr>
          <w:rFonts w:cs="Khmer OS"/>
          <w:sz w:val="18"/>
          <w:szCs w:val="18"/>
          <w:cs/>
        </w:rPr>
        <w:t xml:space="preserve">សុំពី </w:t>
      </w:r>
      <w:r w:rsidR="005716DB" w:rsidRPr="00407A07">
        <w:rPr>
          <w:sz w:val="18"/>
          <w:szCs w:val="18"/>
        </w:rPr>
        <w:t>BSEA</w:t>
      </w:r>
      <w:r w:rsidR="005716DB" w:rsidRPr="00407A07">
        <w:rPr>
          <w:rFonts w:cs="DaunPenh" w:hint="cs"/>
          <w:sz w:val="18"/>
          <w:szCs w:val="29"/>
          <w:cs/>
          <w:lang w:bidi="km-KH"/>
        </w:rPr>
        <w:t xml:space="preserve"> </w:t>
      </w:r>
      <w:r w:rsidR="00A27600" w:rsidRPr="00407A07">
        <w:rPr>
          <w:rFonts w:cs="Khmer OS"/>
          <w:sz w:val="18"/>
          <w:szCs w:val="18"/>
          <w:cs/>
        </w:rPr>
        <w:t>តាមទូរសព្ទ័លេខ</w:t>
      </w:r>
      <w:r w:rsidR="004B0147" w:rsidRPr="00407A07">
        <w:rPr>
          <w:rFonts w:cs="Khmer OS" w:hint="cs"/>
          <w:sz w:val="18"/>
          <w:szCs w:val="18"/>
          <w:cs/>
          <w:lang w:bidi="km-KH"/>
        </w:rPr>
        <w:t>៖</w:t>
      </w:r>
      <w:r w:rsidR="00A27600" w:rsidRPr="00407A07">
        <w:rPr>
          <w:rFonts w:cs="Khmer OS"/>
          <w:sz w:val="18"/>
          <w:szCs w:val="18"/>
          <w:cs/>
        </w:rPr>
        <w:t xml:space="preserve"> </w:t>
      </w:r>
      <w:r w:rsidR="004B0147" w:rsidRPr="00407A07">
        <w:rPr>
          <w:rFonts w:ascii="Arial" w:hAnsi="Arial" w:cs="Arial"/>
          <w:sz w:val="18"/>
          <w:szCs w:val="18"/>
        </w:rPr>
        <w:t>617-626-7250</w:t>
      </w:r>
      <w:r w:rsidR="00A27600" w:rsidRPr="00407A07">
        <w:rPr>
          <w:rFonts w:cs="Khmer OS"/>
          <w:sz w:val="18"/>
          <w:szCs w:val="18"/>
          <w:cs/>
        </w:rPr>
        <w:t xml:space="preserve"> </w:t>
      </w:r>
      <w:r w:rsidR="005716DB" w:rsidRPr="00407A07">
        <w:rPr>
          <w:rFonts w:cs="Khmer OS" w:hint="cs"/>
          <w:sz w:val="18"/>
          <w:szCs w:val="18"/>
          <w:cs/>
          <w:lang w:bidi="km-KH"/>
        </w:rPr>
        <w:t xml:space="preserve">   </w:t>
      </w:r>
      <w:r w:rsidR="00A27600" w:rsidRPr="00407A07">
        <w:rPr>
          <w:rFonts w:cs="Khmer OS"/>
          <w:sz w:val="18"/>
          <w:szCs w:val="18"/>
          <w:cs/>
        </w:rPr>
        <w:t>និង</w:t>
      </w:r>
      <w:r w:rsidR="0086659B" w:rsidRPr="00407A07">
        <w:rPr>
          <w:rFonts w:cs="Khmer OS"/>
          <w:sz w:val="18"/>
          <w:szCs w:val="18"/>
          <w:cs/>
        </w:rPr>
        <w:t xml:space="preserve">អាចបើកមើលតាមគេហទំព័រ </w:t>
      </w:r>
      <w:r w:rsidR="0086659B" w:rsidRPr="00407A07">
        <w:rPr>
          <w:sz w:val="18"/>
          <w:szCs w:val="18"/>
          <w:cs/>
        </w:rPr>
        <w:t xml:space="preserve"> </w:t>
      </w:r>
      <w:r w:rsidR="0086659B" w:rsidRPr="00407A07">
        <w:rPr>
          <w:color w:val="548DD4"/>
          <w:sz w:val="18"/>
          <w:szCs w:val="18"/>
          <w:u w:val="single"/>
        </w:rPr>
        <w:t>http://www.doe.mass.edu/bsea/process</w:t>
      </w:r>
      <w:r w:rsidR="0086659B" w:rsidRPr="00407A07">
        <w:rPr>
          <w:rFonts w:cs="Khmer OS"/>
          <w:sz w:val="18"/>
          <w:szCs w:val="18"/>
          <w:cs/>
        </w:rPr>
        <w:t>។</w:t>
      </w:r>
    </w:p>
    <w:p w14:paraId="1815E256" w14:textId="77777777" w:rsidR="0086659B" w:rsidRPr="00407A07" w:rsidRDefault="0086659B" w:rsidP="00625588">
      <w:pPr>
        <w:tabs>
          <w:tab w:val="left" w:pos="1440"/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</w:rPr>
      </w:pPr>
    </w:p>
    <w:p w14:paraId="1A98C63A" w14:textId="7AC38305" w:rsidR="0086659B" w:rsidRPr="00407A07" w:rsidRDefault="0086659B" w:rsidP="00625588">
      <w:pPr>
        <w:tabs>
          <w:tab w:val="left" w:pos="1440"/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សវនាការប្រព្រឹត្តទៅតាមច្បាប់</w:t>
      </w:r>
      <w:r w:rsidRPr="00407A07">
        <w:rPr>
          <w:rStyle w:val="a"/>
          <w:rFonts w:cs="Khmer OS"/>
          <w:sz w:val="18"/>
          <w:szCs w:val="18"/>
          <w:cs/>
        </w:rPr>
        <w:footnoteReference w:id="14"/>
      </w:r>
      <w:r w:rsidR="005716DB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Pr="00407A07">
        <w:rPr>
          <w:rFonts w:cs="Khmer OS"/>
          <w:sz w:val="18"/>
          <w:szCs w:val="18"/>
          <w:cs/>
        </w:rPr>
        <w:t>រដ្ឋបាល</w:t>
      </w:r>
      <w:r w:rsidRPr="00407A07">
        <w:rPr>
          <w:sz w:val="18"/>
          <w:szCs w:val="18"/>
          <w:cs/>
        </w:rPr>
        <w:t xml:space="preserve"> </w:t>
      </w:r>
      <w:proofErr w:type="spellStart"/>
      <w:r w:rsidRPr="00407A07">
        <w:rPr>
          <w:sz w:val="18"/>
          <w:szCs w:val="18"/>
        </w:rPr>
        <w:t>Masssachusetts</w:t>
      </w:r>
      <w:proofErr w:type="spellEnd"/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និង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គោលការណ៍សវនាការ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BSEA</w:t>
      </w:r>
      <w:r w:rsidRPr="00407A07">
        <w:rPr>
          <w:rStyle w:val="a"/>
          <w:rFonts w:cs="Khmer OS"/>
          <w:sz w:val="18"/>
          <w:szCs w:val="18"/>
        </w:rPr>
        <w:footnoteReference w:id="15"/>
      </w:r>
      <w:r w:rsidRPr="00407A07">
        <w:rPr>
          <w:rFonts w:cs="Khmer OS"/>
          <w:sz w:val="18"/>
          <w:szCs w:val="18"/>
          <w:cs/>
        </w:rPr>
        <w:t>។ មន្ត្រីសវនា</w:t>
      </w:r>
      <w:r w:rsidR="00CE6298" w:rsidRPr="00407A07">
        <w:rPr>
          <w:rFonts w:cs="Khmer OS"/>
          <w:sz w:val="18"/>
          <w:szCs w:val="18"/>
          <w:cs/>
        </w:rPr>
        <w:t>ការត្រូវចេញសេចក្តីសំរេចក្នុង</w:t>
      </w:r>
      <w:r w:rsidR="005B4454" w:rsidRPr="00407A07">
        <w:rPr>
          <w:rFonts w:cs="Khmer OS"/>
          <w:sz w:val="18"/>
          <w:szCs w:val="18"/>
          <w:cs/>
          <w:lang w:bidi="km-KH"/>
        </w:rPr>
        <w:t xml:space="preserve">រយៈពេល </w:t>
      </w:r>
      <w:r w:rsidR="004B0147" w:rsidRPr="00407A07">
        <w:rPr>
          <w:sz w:val="18"/>
          <w:szCs w:val="18"/>
        </w:rPr>
        <w:t xml:space="preserve">45 </w:t>
      </w:r>
      <w:r w:rsidR="004B0147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</w:t>
      </w:r>
      <w:r w:rsidR="00CE6298" w:rsidRPr="00407A07">
        <w:rPr>
          <w:rFonts w:cs="Khmer OS"/>
          <w:sz w:val="18"/>
          <w:szCs w:val="18"/>
          <w:cs/>
        </w:rPr>
        <w:t>្ងៃ បន្ទាប់ពី</w:t>
      </w:r>
      <w:r w:rsidR="004B0147" w:rsidRPr="00407A07">
        <w:rPr>
          <w:rFonts w:cs="Khmer OS"/>
          <w:sz w:val="18"/>
          <w:szCs w:val="18"/>
          <w:cs/>
          <w:lang w:bidi="km-KH"/>
        </w:rPr>
        <w:t>បញ្ចប់</w:t>
      </w:r>
      <w:r w:rsidR="00CE6298" w:rsidRPr="00407A07">
        <w:rPr>
          <w:rFonts w:cs="Khmer OS"/>
          <w:sz w:val="18"/>
          <w:szCs w:val="18"/>
          <w:cs/>
        </w:rPr>
        <w:t>នៃអជ្ញាយុកាល</w:t>
      </w:r>
      <w:r w:rsidRPr="00407A07">
        <w:rPr>
          <w:rFonts w:cs="Khmer OS"/>
          <w:sz w:val="18"/>
          <w:szCs w:val="18"/>
          <w:cs/>
        </w:rPr>
        <w:t>នៃ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Pr="00407A07">
        <w:rPr>
          <w:rFonts w:cs="Khmer OS"/>
          <w:sz w:val="18"/>
          <w:szCs w:val="18"/>
          <w:cs/>
        </w:rPr>
        <w:t>ដូចមានចែងខាងលើ លើកលែងតែ</w:t>
      </w:r>
      <w:r w:rsidR="00CE6298" w:rsidRPr="00407A07">
        <w:rPr>
          <w:rFonts w:cs="Khmer OS"/>
          <w:sz w:val="18"/>
          <w:szCs w:val="18"/>
          <w:cs/>
        </w:rPr>
        <w:t>មន្ត្រីសវនា</w:t>
      </w:r>
      <w:r w:rsidRPr="00407A07">
        <w:rPr>
          <w:rFonts w:cs="Khmer OS"/>
          <w:sz w:val="18"/>
          <w:szCs w:val="18"/>
          <w:cs/>
        </w:rPr>
        <w:t>ក</w:t>
      </w:r>
      <w:r w:rsidR="00CE6298" w:rsidRPr="00407A07">
        <w:rPr>
          <w:rFonts w:cs="Khmer OS"/>
          <w:sz w:val="18"/>
          <w:szCs w:val="18"/>
          <w:cs/>
        </w:rPr>
        <w:t>ារពន្យា</w:t>
      </w:r>
      <w:r w:rsidR="004B0147" w:rsidRPr="00407A07">
        <w:rPr>
          <w:rFonts w:cs="Khmer OS" w:hint="cs"/>
          <w:sz w:val="18"/>
          <w:szCs w:val="18"/>
          <w:cs/>
          <w:lang w:bidi="km-KH"/>
        </w:rPr>
        <w:t>រ</w:t>
      </w:r>
      <w:r w:rsidR="00CE6298" w:rsidRPr="00407A07">
        <w:rPr>
          <w:rFonts w:cs="Khmer OS"/>
          <w:sz w:val="18"/>
          <w:szCs w:val="18"/>
          <w:cs/>
        </w:rPr>
        <w:t>ពេល</w:t>
      </w:r>
      <w:r w:rsidR="005C0982" w:rsidRPr="00407A07">
        <w:rPr>
          <w:rFonts w:cs="Khmer OS"/>
          <w:sz w:val="18"/>
          <w:szCs w:val="18"/>
          <w:cs/>
        </w:rPr>
        <w:t>បន្ថែមទៀតតាមការ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5C0982" w:rsidRPr="00407A07">
        <w:rPr>
          <w:rFonts w:cs="Khmer OS"/>
          <w:sz w:val="18"/>
          <w:szCs w:val="18"/>
          <w:cs/>
        </w:rPr>
        <w:t>សុំពីភាគីណាមួយ។ មន្ត្រីសវនាការផ្ញើជូនសេចក្តីសំរេចមកអ្នក និង</w:t>
      </w:r>
      <w:r w:rsidRPr="00407A07">
        <w:rPr>
          <w:rFonts w:cs="Khmer OS"/>
          <w:sz w:val="18"/>
          <w:szCs w:val="18"/>
          <w:cs/>
        </w:rPr>
        <w:t>ទៅសាលារៀន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មួយច្ប</w:t>
      </w:r>
      <w:r w:rsidR="005C0982" w:rsidRPr="00407A07">
        <w:rPr>
          <w:rFonts w:cs="Khmer OS"/>
          <w:sz w:val="18"/>
          <w:szCs w:val="18"/>
          <w:cs/>
        </w:rPr>
        <w:t>ាប់ម្នាក់ ។  មន្ត្រីសវនាការ និងសាលារៀន</w:t>
      </w:r>
      <w:r w:rsidR="004B0147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ត្រូវគោរពតាមសេចក្តីសំរេចរបស់មន្ត្រី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 xml:space="preserve">សវនាការ។ </w:t>
      </w:r>
    </w:p>
    <w:p w14:paraId="71F94F65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0467DBF8" w14:textId="77777777" w:rsidR="0086659B" w:rsidRPr="00407A07" w:rsidRDefault="0086659B" w:rsidP="00625588">
      <w:pPr>
        <w:tabs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សេចក្តីសំរេចរបស់មន្ត្រីសវនាការថាតើកូនរបស់អ្នកមាន</w:t>
      </w:r>
      <w:r w:rsidR="005C0982" w:rsidRPr="00407A07">
        <w:rPr>
          <w:rFonts w:cs="Khmer OS"/>
          <w:sz w:val="18"/>
          <w:szCs w:val="18"/>
          <w:cs/>
        </w:rPr>
        <w:t>សិទ្ធិ ឬ មិនមានសិទ្ធិ</w:t>
      </w:r>
      <w:r w:rsidRPr="00407A07">
        <w:rPr>
          <w:rFonts w:cs="Khmer OS"/>
          <w:sz w:val="18"/>
          <w:szCs w:val="18"/>
          <w:cs/>
        </w:rPr>
        <w:t xml:space="preserve">ទទួល 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="005C0982" w:rsidRPr="00407A07">
        <w:rPr>
          <w:rFonts w:cs="Khmer OS"/>
          <w:sz w:val="18"/>
          <w:szCs w:val="18"/>
          <w:cs/>
        </w:rPr>
        <w:t>ត្រូវ</w:t>
      </w:r>
      <w:r w:rsidR="004B0147" w:rsidRPr="00407A07">
        <w:rPr>
          <w:rFonts w:cs="Khmer OS" w:hint="cs"/>
          <w:sz w:val="18"/>
          <w:szCs w:val="18"/>
          <w:cs/>
          <w:lang w:bidi="km-KH"/>
        </w:rPr>
        <w:t>ផ្អែក</w:t>
      </w:r>
      <w:r w:rsidR="005C0982" w:rsidRPr="00407A07">
        <w:rPr>
          <w:rFonts w:cs="Khmer OS"/>
          <w:sz w:val="18"/>
          <w:szCs w:val="18"/>
          <w:cs/>
        </w:rPr>
        <w:t>លើការរកឃើញ</w:t>
      </w:r>
      <w:r w:rsidRPr="00407A07">
        <w:rPr>
          <w:rFonts w:cs="Khmer OS"/>
          <w:sz w:val="18"/>
          <w:szCs w:val="18"/>
          <w:cs/>
        </w:rPr>
        <w:t>សិទ្ធិ</w:t>
      </w:r>
      <w:r w:rsidR="00C5783B" w:rsidRPr="00407A07">
        <w:rPr>
          <w:rFonts w:cs="Khmer OS"/>
          <w:sz w:val="18"/>
          <w:szCs w:val="18"/>
          <w:cs/>
        </w:rPr>
        <w:t>ទទួលការ</w:t>
      </w:r>
      <w:r w:rsidRPr="00407A07">
        <w:rPr>
          <w:rFonts w:cs="Khmer OS"/>
          <w:sz w:val="18"/>
          <w:szCs w:val="18"/>
          <w:cs/>
        </w:rPr>
        <w:t>អប់រំពិសេសដែលត្រូវបានគេរំលោភ</w:t>
      </w:r>
      <w:r w:rsidR="00C5783B" w:rsidRPr="00407A07">
        <w:rPr>
          <w:rFonts w:cs="Khmer OS"/>
          <w:sz w:val="18"/>
          <w:szCs w:val="18"/>
          <w:cs/>
        </w:rPr>
        <w:t xml:space="preserve"> ឬ ត្រូវបញ្ចប់ដោយសាលារៀន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ស្រុកដែលបានខកខាន</w:t>
      </w:r>
      <w:r w:rsidR="00C5783B" w:rsidRPr="00407A07">
        <w:rPr>
          <w:rFonts w:cs="Khmer OS"/>
          <w:sz w:val="18"/>
          <w:szCs w:val="18"/>
          <w:cs/>
        </w:rPr>
        <w:t>មិនអាច</w:t>
      </w:r>
      <w:r w:rsidRPr="00407A07">
        <w:rPr>
          <w:rFonts w:cs="Khmer OS"/>
          <w:sz w:val="18"/>
          <w:szCs w:val="18"/>
          <w:cs/>
        </w:rPr>
        <w:t>បំពេញកាតព្វកិច្ចដល់សិស្ស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តាម</w:t>
      </w:r>
      <w:r w:rsidRPr="00407A07">
        <w:rPr>
          <w:rFonts w:cs="Khmer OS"/>
          <w:sz w:val="18"/>
          <w:szCs w:val="18"/>
          <w:cs/>
        </w:rPr>
        <w:t>ច្បាប់អប់រំពិសេ</w:t>
      </w:r>
      <w:r w:rsidR="00C5783B" w:rsidRPr="00407A07">
        <w:rPr>
          <w:rFonts w:cs="Khmer OS"/>
          <w:sz w:val="18"/>
          <w:szCs w:val="18"/>
          <w:cs/>
        </w:rPr>
        <w:t>ស និងបទបញ្ជា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នានា</w:t>
      </w:r>
      <w:r w:rsidR="00C5783B" w:rsidRPr="00407A07">
        <w:rPr>
          <w:rFonts w:cs="Khmer OS"/>
          <w:sz w:val="18"/>
          <w:szCs w:val="18"/>
          <w:cs/>
        </w:rPr>
        <w:t>។ ប្រសិនបើអ្នកបាន</w:t>
      </w:r>
      <w:r w:rsidRPr="00407A07">
        <w:rPr>
          <w:rFonts w:cs="Khmer OS"/>
          <w:sz w:val="18"/>
          <w:szCs w:val="18"/>
          <w:cs/>
        </w:rPr>
        <w:t>ដាក់ពាក្យប្តឹងអំពីការរំលោភ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Pr="00407A07">
        <w:rPr>
          <w:rFonts w:cs="Khmer OS"/>
          <w:sz w:val="18"/>
          <w:szCs w:val="18"/>
          <w:cs/>
        </w:rPr>
        <w:t xml:space="preserve">ការអប់រំពិសេស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>ដូចជា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ការខកខាន</w:t>
      </w:r>
      <w:r w:rsidRPr="00407A07">
        <w:rPr>
          <w:rFonts w:cs="Khmer OS"/>
          <w:sz w:val="18"/>
          <w:szCs w:val="18"/>
          <w:cs/>
        </w:rPr>
        <w:t>មិនរៀប</w:t>
      </w:r>
      <w:r w:rsidR="00C5783B" w:rsidRPr="00407A07">
        <w:rPr>
          <w:rFonts w:cs="Khmer OS"/>
          <w:sz w:val="18"/>
          <w:szCs w:val="18"/>
          <w:cs/>
        </w:rPr>
        <w:t>ចំប្រជុំក្រុម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C5783B" w:rsidRPr="00407A07">
        <w:rPr>
          <w:rFonts w:cs="Khmer OS"/>
          <w:sz w:val="18"/>
          <w:szCs w:val="18"/>
          <w:cs/>
        </w:rPr>
        <w:t>បានត្រឹមត្រូវ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C5783B" w:rsidRPr="00407A07">
        <w:rPr>
          <w:rFonts w:cs="Khmer OS"/>
          <w:sz w:val="18"/>
          <w:szCs w:val="18"/>
          <w:cs/>
        </w:rPr>
        <w:t>ពុំបាន</w:t>
      </w:r>
      <w:r w:rsidRPr="00407A07">
        <w:rPr>
          <w:rFonts w:cs="Khmer OS"/>
          <w:sz w:val="18"/>
          <w:szCs w:val="18"/>
          <w:cs/>
        </w:rPr>
        <w:t>រក្សាទុកកំណត់ហេតុ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បានល្អ  និងមិនគោរពពេលវេលា</w:t>
      </w:r>
      <w:r w:rsidRPr="00407A07">
        <w:rPr>
          <w:rFonts w:cs="Khmer OS"/>
          <w:sz w:val="18"/>
          <w:szCs w:val="18"/>
        </w:rPr>
        <w:t xml:space="preserve">) 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 xml:space="preserve">នោះ </w:t>
      </w:r>
      <w:r w:rsidRPr="00407A07">
        <w:rPr>
          <w:rFonts w:cs="Khmer OS"/>
          <w:sz w:val="18"/>
          <w:szCs w:val="18"/>
          <w:cs/>
        </w:rPr>
        <w:t>មន្ត្រីសវនាការអាច</w:t>
      </w:r>
      <w:r w:rsidR="00C5783B" w:rsidRPr="00407A07">
        <w:rPr>
          <w:rFonts w:cs="Khmer OS"/>
          <w:sz w:val="18"/>
          <w:szCs w:val="18"/>
          <w:cs/>
        </w:rPr>
        <w:t>រកឃើញថាសិស្ស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="00C5783B" w:rsidRPr="00407A07">
        <w:rPr>
          <w:rFonts w:cs="Khmer OS"/>
          <w:sz w:val="18"/>
          <w:szCs w:val="18"/>
          <w:cs/>
        </w:rPr>
        <w:t>ពិត</w:t>
      </w:r>
      <w:r w:rsidRPr="00407A07">
        <w:rPr>
          <w:rFonts w:cs="Khmer OS"/>
          <w:sz w:val="18"/>
          <w:szCs w:val="18"/>
          <w:cs/>
        </w:rPr>
        <w:t xml:space="preserve">ជាមិនបានទទួល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i/>
          <w:iCs/>
          <w:sz w:val="18"/>
          <w:szCs w:val="18"/>
          <w:cs/>
        </w:rPr>
        <w:t>ប្រសិនបើ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 xml:space="preserve"> ការខកខាន</w:t>
      </w:r>
      <w:r w:rsidRPr="00407A07">
        <w:rPr>
          <w:rFonts w:cs="Khmer OS"/>
          <w:sz w:val="18"/>
          <w:szCs w:val="18"/>
          <w:cs/>
        </w:rPr>
        <w:t>គោរព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តាម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ដូជាៈ</w:t>
      </w:r>
    </w:p>
    <w:p w14:paraId="1F6E5964" w14:textId="77777777" w:rsidR="0086659B" w:rsidRPr="00407A07" w:rsidRDefault="00470392" w:rsidP="00625588">
      <w:pPr>
        <w:numPr>
          <w:ilvl w:val="0"/>
          <w:numId w:val="1"/>
        </w:numPr>
        <w:tabs>
          <w:tab w:val="left" w:pos="720"/>
          <w:tab w:val="left" w:pos="1276"/>
          <w:tab w:val="left" w:pos="9090"/>
        </w:tabs>
        <w:spacing w:line="206" w:lineRule="auto"/>
        <w:ind w:left="1800" w:right="36" w:hanging="450"/>
        <w:jc w:val="both"/>
        <w:rPr>
          <w:sz w:val="18"/>
          <w:szCs w:val="18"/>
        </w:rPr>
      </w:pPr>
      <w:r w:rsidRPr="00407A07">
        <w:rPr>
          <w:rFonts w:cs="Khmer OS"/>
          <w:sz w:val="18"/>
          <w:szCs w:val="18"/>
          <w:cs/>
          <w:lang w:bidi="km-KH"/>
        </w:rPr>
        <w:t>ប៉ះពាល់</w:t>
      </w:r>
      <w:r w:rsidR="0086659B" w:rsidRPr="00407A07">
        <w:rPr>
          <w:rFonts w:cs="Khmer OS"/>
          <w:sz w:val="18"/>
          <w:szCs w:val="18"/>
          <w:cs/>
        </w:rPr>
        <w:t xml:space="preserve">សិទ្ធិរបស់សិស្ស ក្នុងការទទួល </w:t>
      </w:r>
      <w:r w:rsidR="0086659B" w:rsidRPr="00407A07">
        <w:rPr>
          <w:sz w:val="18"/>
          <w:szCs w:val="18"/>
        </w:rPr>
        <w:t>FAPE</w:t>
      </w:r>
    </w:p>
    <w:p w14:paraId="67680FD1" w14:textId="77777777" w:rsidR="0086659B" w:rsidRPr="00407A07" w:rsidRDefault="00470392" w:rsidP="00625588">
      <w:pPr>
        <w:numPr>
          <w:ilvl w:val="0"/>
          <w:numId w:val="1"/>
        </w:numPr>
        <w:tabs>
          <w:tab w:val="left" w:pos="720"/>
          <w:tab w:val="left" w:pos="1276"/>
          <w:tab w:val="left" w:pos="9090"/>
        </w:tabs>
        <w:spacing w:line="206" w:lineRule="auto"/>
        <w:ind w:left="1800" w:right="36" w:hanging="447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  <w:lang w:bidi="km-KH"/>
        </w:rPr>
        <w:t>ប៉ះពាល់</w:t>
      </w:r>
      <w:r w:rsidR="0086659B" w:rsidRPr="00407A07">
        <w:rPr>
          <w:rFonts w:cs="Khmer OS"/>
          <w:sz w:val="18"/>
          <w:szCs w:val="18"/>
          <w:cs/>
        </w:rPr>
        <w:t>លទ្ធភាពរបស់សិស្សក្នុងការចូលរួមធ្វើសេចក្តីសំរេចអំពីការអប់រំរបស់កូនអ្នក</w:t>
      </w:r>
    </w:p>
    <w:p w14:paraId="1E33B180" w14:textId="77777777" w:rsidR="0086659B" w:rsidRPr="00625588" w:rsidRDefault="0086659B" w:rsidP="00625588">
      <w:pPr>
        <w:pStyle w:val="ListParagraph"/>
        <w:numPr>
          <w:ilvl w:val="0"/>
          <w:numId w:val="1"/>
        </w:numPr>
        <w:tabs>
          <w:tab w:val="left" w:pos="1080"/>
          <w:tab w:val="num" w:pos="2528"/>
          <w:tab w:val="left" w:pos="9090"/>
        </w:tabs>
        <w:spacing w:line="206" w:lineRule="auto"/>
        <w:ind w:left="1710" w:right="36"/>
        <w:jc w:val="both"/>
        <w:rPr>
          <w:rFonts w:cs="Khmer OS"/>
          <w:sz w:val="18"/>
          <w:szCs w:val="18"/>
          <w:cs/>
        </w:rPr>
      </w:pPr>
      <w:r w:rsidRPr="00625588">
        <w:rPr>
          <w:rFonts w:ascii="DaunPenh" w:hAnsi="DaunPenh" w:cs="Khmer OS" w:hint="cs"/>
          <w:sz w:val="18"/>
          <w:szCs w:val="18"/>
          <w:cs/>
        </w:rPr>
        <w:t>មិន</w:t>
      </w:r>
      <w:r w:rsidR="003207A4" w:rsidRPr="00625588">
        <w:rPr>
          <w:rFonts w:cs="Khmer OS"/>
          <w:sz w:val="18"/>
          <w:szCs w:val="18"/>
          <w:cs/>
          <w:lang w:bidi="km-KH"/>
        </w:rPr>
        <w:t>ឲ្យ</w:t>
      </w:r>
      <w:r w:rsidRPr="00625588">
        <w:rPr>
          <w:rFonts w:cs="Khmer OS"/>
          <w:sz w:val="18"/>
          <w:szCs w:val="18"/>
          <w:cs/>
        </w:rPr>
        <w:t>សិស្សទទួលបានផលប្រយោជន៍ពីការអប់រំ។</w:t>
      </w:r>
    </w:p>
    <w:p w14:paraId="402D368B" w14:textId="77777777" w:rsidR="0086659B" w:rsidRPr="00407A07" w:rsidRDefault="0086659B" w:rsidP="00625588">
      <w:pPr>
        <w:tabs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</w:rPr>
      </w:pPr>
    </w:p>
    <w:p w14:paraId="2192516F" w14:textId="77777777" w:rsidR="0086659B" w:rsidRPr="009A0650" w:rsidRDefault="0086659B" w:rsidP="00625588">
      <w:pPr>
        <w:tabs>
          <w:tab w:val="left" w:pos="9090"/>
        </w:tabs>
        <w:spacing w:line="206" w:lineRule="auto"/>
        <w:ind w:left="1080" w:right="36"/>
        <w:jc w:val="both"/>
        <w:rPr>
          <w:rFonts w:ascii="Arial" w:hAnsi="Arial" w:cs="DaunPenh"/>
          <w:color w:val="000000"/>
          <w:sz w:val="20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សេចក្តីសំរេចរបស់មន្ត្រីសវនាការជាសេចក</w:t>
      </w:r>
      <w:r w:rsidR="00C65162" w:rsidRPr="00407A07">
        <w:rPr>
          <w:rFonts w:cs="Khmer OS"/>
          <w:sz w:val="18"/>
          <w:szCs w:val="18"/>
          <w:cs/>
        </w:rPr>
        <w:t>្តីសំរេចរបស់ស្ថាប័នចុងក្រោយ ហើយមិនអាចធ្វើការពិចារ</w:t>
      </w:r>
      <w:r w:rsidRPr="00407A07">
        <w:rPr>
          <w:rFonts w:cs="Khmer OS"/>
          <w:sz w:val="18"/>
          <w:szCs w:val="18"/>
          <w:cs/>
        </w:rPr>
        <w:t xml:space="preserve">ណាជាថ្មីដោយ </w:t>
      </w:r>
      <w:r w:rsidRPr="00407A07">
        <w:rPr>
          <w:sz w:val="18"/>
          <w:szCs w:val="18"/>
        </w:rPr>
        <w:t xml:space="preserve">BSEA </w:t>
      </w:r>
      <w:r w:rsidRPr="00407A07">
        <w:rPr>
          <w:rFonts w:cs="Khmer OS"/>
          <w:sz w:val="18"/>
          <w:szCs w:val="18"/>
          <w:cs/>
        </w:rPr>
        <w:t xml:space="preserve">ឬ កែប្រែដោយ </w:t>
      </w:r>
      <w:r w:rsidRPr="00407A07">
        <w:rPr>
          <w:sz w:val="18"/>
          <w:szCs w:val="18"/>
        </w:rPr>
        <w:t xml:space="preserve">ESE </w:t>
      </w:r>
      <w:r w:rsidR="00C65162" w:rsidRPr="00407A07">
        <w:rPr>
          <w:rFonts w:cs="Khmer OS"/>
          <w:sz w:val="18"/>
          <w:szCs w:val="18"/>
          <w:cs/>
        </w:rPr>
        <w:t xml:space="preserve">បានទេ ។ </w:t>
      </w:r>
      <w:r w:rsidR="00C65162" w:rsidRPr="00407A07">
        <w:rPr>
          <w:rFonts w:cs="Khmer OS"/>
          <w:sz w:val="18"/>
          <w:szCs w:val="18"/>
          <w:cs/>
        </w:rPr>
        <w:lastRenderedPageBreak/>
        <w:t>សេចក្តីសំរេចរបស់សវនាការ</w:t>
      </w:r>
      <w:r w:rsidRPr="00407A07">
        <w:rPr>
          <w:rFonts w:cs="Khmer OS"/>
          <w:sz w:val="18"/>
          <w:szCs w:val="18"/>
          <w:cs/>
        </w:rPr>
        <w:t>ត្រូវជ</w:t>
      </w:r>
      <w:r w:rsidR="00C65162" w:rsidRPr="00407A07">
        <w:rPr>
          <w:rFonts w:cs="Khmer OS"/>
          <w:sz w:val="18"/>
          <w:szCs w:val="18"/>
          <w:cs/>
        </w:rPr>
        <w:t>ាសា</w:t>
      </w:r>
      <w:r w:rsidRPr="00407A07">
        <w:rPr>
          <w:rFonts w:cs="Khmer OS"/>
          <w:sz w:val="18"/>
          <w:szCs w:val="18"/>
          <w:cs/>
        </w:rPr>
        <w:t>ធារណៈ</w:t>
      </w:r>
      <w:r w:rsidRPr="00407A07">
        <w:rPr>
          <w:rStyle w:val="a"/>
          <w:rFonts w:cs="Khmer OS"/>
          <w:sz w:val="18"/>
          <w:szCs w:val="18"/>
          <w:cs/>
        </w:rPr>
        <w:footnoteReference w:id="16"/>
      </w:r>
      <w:r w:rsidRPr="00407A07">
        <w:rPr>
          <w:rFonts w:cs="Khmer OS"/>
          <w:sz w:val="18"/>
          <w:szCs w:val="18"/>
          <w:cs/>
        </w:rPr>
        <w:t xml:space="preserve"> ហើយមាននៅក្នុងគេហទំព័រ </w:t>
      </w:r>
      <w:hyperlink r:id="rId13" w:history="1">
        <w:r w:rsidR="00EE72A5" w:rsidRPr="00407A07">
          <w:rPr>
            <w:rStyle w:val="Hyperlink"/>
            <w:rFonts w:ascii="Arial" w:hAnsi="Arial" w:cs="Arial"/>
            <w:sz w:val="18"/>
            <w:szCs w:val="16"/>
          </w:rPr>
          <w:t>http://www.doe.mass.edu/bsea/decisions.html</w:t>
        </w:r>
      </w:hyperlink>
      <w:r w:rsidR="00EE72A5" w:rsidRPr="00407A07">
        <w:rPr>
          <w:rFonts w:ascii="Arial" w:hAnsi="Arial" w:cs="Arial"/>
          <w:color w:val="000000"/>
          <w:sz w:val="18"/>
          <w:szCs w:val="16"/>
        </w:rPr>
        <w:t>.</w:t>
      </w:r>
      <w:r w:rsidR="00EE72A5" w:rsidRPr="00407A07">
        <w:rPr>
          <w:rFonts w:ascii="Arial" w:hAnsi="Arial" w:cs="Arial"/>
          <w:color w:val="000000"/>
          <w:sz w:val="20"/>
          <w:szCs w:val="18"/>
        </w:rPr>
        <w:t xml:space="preserve">    </w:t>
      </w:r>
    </w:p>
    <w:p w14:paraId="054AC820" w14:textId="77777777" w:rsidR="00EE72A5" w:rsidRPr="009A0650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ascii="Arial" w:hAnsi="Arial" w:cs="DaunPenh"/>
          <w:color w:val="000000"/>
          <w:sz w:val="20"/>
          <w:szCs w:val="18"/>
          <w:lang w:bidi="km-KH"/>
        </w:rPr>
      </w:pPr>
    </w:p>
    <w:p w14:paraId="20EC1AF7" w14:textId="77777777" w:rsidR="00EE72A5" w:rsidRPr="009A0650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ascii="Arial" w:hAnsi="Arial" w:cs="DaunPenh"/>
          <w:color w:val="000000"/>
          <w:sz w:val="20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437"/>
        <w:gridCol w:w="1109"/>
      </w:tblGrid>
      <w:tr w:rsidR="00547EF6" w:rsidRPr="00407A07" w14:paraId="440F8F44" w14:textId="77777777" w:rsidTr="00625588">
        <w:tc>
          <w:tcPr>
            <w:tcW w:w="7437" w:type="dxa"/>
            <w:shd w:val="clear" w:color="auto" w:fill="auto"/>
          </w:tcPr>
          <w:p w14:paraId="4495348B" w14:textId="77777777" w:rsidR="005716DB" w:rsidRPr="00407A07" w:rsidRDefault="005716DB" w:rsidP="00625588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Cs/>
                <w:sz w:val="18"/>
                <w:szCs w:val="18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6.6   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បណ្តឹង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ជំទាស់សេចក្តីសំរេច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សវនាការ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ទៅតុលាការសហ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ព័ន្ធ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 xml:space="preserve"> និង តុលាការរដ្ឋ</w:t>
            </w:r>
          </w:p>
        </w:tc>
        <w:tc>
          <w:tcPr>
            <w:tcW w:w="1109" w:type="dxa"/>
            <w:shd w:val="clear" w:color="auto" w:fill="auto"/>
          </w:tcPr>
          <w:p w14:paraId="2B0D9B67" w14:textId="77777777" w:rsidR="005716DB" w:rsidRPr="00407A07" w:rsidRDefault="005716DB" w:rsidP="00625588">
            <w:pPr>
              <w:tabs>
                <w:tab w:val="left" w:pos="9090"/>
              </w:tabs>
              <w:spacing w:line="206" w:lineRule="auto"/>
              <w:ind w:left="540"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23F7FD2B" w14:textId="77777777" w:rsidR="005716DB" w:rsidRPr="00407A07" w:rsidRDefault="005716D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b/>
          <w:sz w:val="18"/>
          <w:szCs w:val="18"/>
          <w:lang w:bidi="km-KH"/>
        </w:rPr>
      </w:pPr>
    </w:p>
    <w:p w14:paraId="7BB82FD0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pacing w:val="-4"/>
          <w:sz w:val="18"/>
          <w:szCs w:val="18"/>
          <w:cs/>
        </w:rPr>
      </w:pPr>
      <w:r w:rsidRPr="00407A07">
        <w:rPr>
          <w:rFonts w:cs="Khmer OS"/>
          <w:spacing w:val="-4"/>
          <w:sz w:val="18"/>
          <w:szCs w:val="18"/>
          <w:cs/>
        </w:rPr>
        <w:t>ភាគីសាលារៀន</w:t>
      </w:r>
      <w:r w:rsidR="009671FA" w:rsidRPr="00407A07">
        <w:rPr>
          <w:rFonts w:cs="Khmer OS" w:hint="cs"/>
          <w:spacing w:val="-4"/>
          <w:sz w:val="18"/>
          <w:szCs w:val="18"/>
          <w:cs/>
          <w:lang w:bidi="km-KH"/>
        </w:rPr>
        <w:t>សុ្រក</w:t>
      </w:r>
      <w:r w:rsidRPr="00407A07">
        <w:rPr>
          <w:rFonts w:cs="Khmer OS"/>
          <w:spacing w:val="-4"/>
          <w:sz w:val="18"/>
          <w:szCs w:val="18"/>
          <w:cs/>
        </w:rPr>
        <w:t xml:space="preserve"> ឬ </w:t>
      </w:r>
      <w:r w:rsidR="00CB5BC7" w:rsidRPr="00407A07">
        <w:rPr>
          <w:rFonts w:cs="Khmer OS"/>
          <w:spacing w:val="-4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pacing w:val="-4"/>
          <w:sz w:val="18"/>
          <w:szCs w:val="18"/>
          <w:cs/>
        </w:rPr>
        <w:t>ម្តាយដែលមិនយល់ព្រមសេចក្តីសំរេច</w:t>
      </w:r>
      <w:r w:rsidR="00C65162" w:rsidRPr="00407A07">
        <w:rPr>
          <w:rFonts w:cs="Khmer OS"/>
          <w:spacing w:val="-4"/>
          <w:sz w:val="18"/>
          <w:szCs w:val="18"/>
          <w:cs/>
        </w:rPr>
        <w:t xml:space="preserve">របស់មន្ត្រីសវនាការ </w:t>
      </w:r>
      <w:r w:rsidR="005716DB" w:rsidRPr="00407A07">
        <w:rPr>
          <w:rFonts w:cs="Khmer OS" w:hint="cs"/>
          <w:spacing w:val="-4"/>
          <w:sz w:val="18"/>
          <w:szCs w:val="18"/>
          <w:cs/>
          <w:lang w:bidi="km-KH"/>
        </w:rPr>
        <w:t xml:space="preserve">     </w:t>
      </w:r>
      <w:r w:rsidR="00C65162" w:rsidRPr="00407A07">
        <w:rPr>
          <w:rFonts w:cs="Khmer OS"/>
          <w:spacing w:val="-4"/>
          <w:sz w:val="18"/>
          <w:szCs w:val="18"/>
          <w:cs/>
        </w:rPr>
        <w:t>ពួកគេអាចធ្វើ</w:t>
      </w:r>
      <w:r w:rsidRPr="00407A07">
        <w:rPr>
          <w:rFonts w:cs="Khmer OS"/>
          <w:spacing w:val="-4"/>
          <w:sz w:val="18"/>
          <w:szCs w:val="18"/>
          <w:cs/>
        </w:rPr>
        <w:t>បណ្តឹងសើរើលើ</w:t>
      </w:r>
      <w:r w:rsidR="00C65162" w:rsidRPr="00407A07">
        <w:rPr>
          <w:rFonts w:cs="Khmer OS"/>
          <w:spacing w:val="-4"/>
          <w:sz w:val="18"/>
          <w:szCs w:val="18"/>
          <w:cs/>
        </w:rPr>
        <w:t>សេចក្តីសំរេច</w:t>
      </w:r>
      <w:r w:rsidRPr="00407A07">
        <w:rPr>
          <w:rFonts w:cs="Khmer OS"/>
          <w:spacing w:val="-4"/>
          <w:sz w:val="18"/>
          <w:szCs w:val="18"/>
          <w:cs/>
        </w:rPr>
        <w:t>នោះតាមតុលាកា</w:t>
      </w:r>
      <w:r w:rsidR="00C65162" w:rsidRPr="00407A07">
        <w:rPr>
          <w:rFonts w:cs="Khmer OS"/>
          <w:spacing w:val="-4"/>
          <w:sz w:val="18"/>
          <w:szCs w:val="18"/>
          <w:cs/>
        </w:rPr>
        <w:t>ររដ្ឋ ឬ</w:t>
      </w:r>
      <w:r w:rsidRPr="00407A07">
        <w:rPr>
          <w:rFonts w:cs="Khmer OS"/>
          <w:spacing w:val="-4"/>
          <w:sz w:val="18"/>
          <w:szCs w:val="18"/>
          <w:cs/>
        </w:rPr>
        <w:t>សហ</w:t>
      </w:r>
      <w:r w:rsidR="000A05CF" w:rsidRPr="00407A07">
        <w:rPr>
          <w:rFonts w:cs="Khmer OS"/>
          <w:spacing w:val="-4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pacing w:val="-4"/>
          <w:sz w:val="18"/>
          <w:szCs w:val="18"/>
          <w:cs/>
        </w:rPr>
        <w:t xml:space="preserve"> ។</w:t>
      </w:r>
      <w:r w:rsidR="00C65162" w:rsidRPr="00407A07">
        <w:rPr>
          <w:rFonts w:cs="Khmer OS"/>
          <w:spacing w:val="-4"/>
          <w:sz w:val="18"/>
          <w:szCs w:val="18"/>
          <w:cs/>
        </w:rPr>
        <w:t xml:space="preserve"> បណ្តឹងសើរើនោះត្រូដាក់</w:t>
      </w:r>
      <w:r w:rsidR="009671FA" w:rsidRPr="00407A07">
        <w:rPr>
          <w:rFonts w:cs="Khmer OS" w:hint="cs"/>
          <w:spacing w:val="-4"/>
          <w:sz w:val="18"/>
          <w:szCs w:val="18"/>
          <w:cs/>
          <w:lang w:bidi="km-KH"/>
        </w:rPr>
        <w:t>ក្នុង</w:t>
      </w:r>
      <w:r w:rsidR="00F33E4E" w:rsidRPr="00407A07">
        <w:rPr>
          <w:rFonts w:cs="Khmer OS"/>
          <w:spacing w:val="-4"/>
          <w:sz w:val="18"/>
          <w:szCs w:val="18"/>
          <w:cs/>
          <w:lang w:bidi="km-KH"/>
        </w:rPr>
        <w:t>រយៈពេល</w:t>
      </w:r>
      <w:r w:rsidR="009671FA" w:rsidRPr="00407A07">
        <w:rPr>
          <w:spacing w:val="-4"/>
          <w:sz w:val="18"/>
          <w:szCs w:val="18"/>
        </w:rPr>
        <w:t xml:space="preserve"> 90 </w:t>
      </w:r>
      <w:r w:rsidRPr="00407A07">
        <w:rPr>
          <w:rFonts w:cs="Khmer OS"/>
          <w:spacing w:val="-4"/>
          <w:sz w:val="18"/>
          <w:szCs w:val="18"/>
          <w:cs/>
        </w:rPr>
        <w:t>ថ្ងៃបន្ទាប់ពីចេញសេចក្តីសំរេច។</w:t>
      </w:r>
    </w:p>
    <w:p w14:paraId="640F2C8E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833"/>
        <w:gridCol w:w="2713"/>
      </w:tblGrid>
      <w:tr w:rsidR="00547EF6" w:rsidRPr="00407A07" w14:paraId="7D9E7427" w14:textId="77777777" w:rsidTr="00625588">
        <w:tc>
          <w:tcPr>
            <w:tcW w:w="5833" w:type="dxa"/>
            <w:shd w:val="clear" w:color="auto" w:fill="auto"/>
          </w:tcPr>
          <w:p w14:paraId="352D364D" w14:textId="4B783AF7" w:rsidR="005716DB" w:rsidRPr="00407A07" w:rsidRDefault="005716DB" w:rsidP="00625588">
            <w:pPr>
              <w:tabs>
                <w:tab w:val="left" w:pos="9090"/>
              </w:tabs>
              <w:spacing w:line="206" w:lineRule="auto"/>
              <w:ind w:right="36"/>
              <w:rPr>
                <w:rFonts w:cs="DaunPenh"/>
                <w:b/>
                <w:sz w:val="18"/>
                <w:szCs w:val="32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6.7  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ថ្លៃឈ្នួល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មេធ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ab/>
            </w:r>
          </w:p>
        </w:tc>
        <w:tc>
          <w:tcPr>
            <w:tcW w:w="2713" w:type="dxa"/>
            <w:shd w:val="clear" w:color="auto" w:fill="auto"/>
          </w:tcPr>
          <w:p w14:paraId="22890556" w14:textId="77777777" w:rsidR="005716DB" w:rsidRPr="00407A07" w:rsidRDefault="005716DB" w:rsidP="00625588">
            <w:pPr>
              <w:tabs>
                <w:tab w:val="left" w:pos="9090"/>
              </w:tabs>
              <w:spacing w:line="206" w:lineRule="auto"/>
              <w:ind w:left="540"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sz w:val="18"/>
                <w:szCs w:val="18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>§</w:t>
            </w:r>
            <w:r w:rsidRPr="00407A07">
              <w:rPr>
                <w:b/>
                <w:sz w:val="18"/>
                <w:szCs w:val="18"/>
              </w:rPr>
              <w:t>300.517</w:t>
            </w:r>
          </w:p>
        </w:tc>
      </w:tr>
    </w:tbl>
    <w:p w14:paraId="42DAFA0C" w14:textId="77777777" w:rsidR="005716DB" w:rsidRPr="00407A07" w:rsidRDefault="005716D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65B77E31" w14:textId="4CC7E810" w:rsidR="0086659B" w:rsidRPr="00407A07" w:rsidRDefault="00936CE9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18"/>
          <w:szCs w:val="18"/>
        </w:rPr>
      </w:pPr>
      <w:r w:rsidRPr="00407A07">
        <w:rPr>
          <w:rFonts w:cs="Khmer OS"/>
          <w:b/>
          <w:sz w:val="18"/>
          <w:szCs w:val="18"/>
          <w:cs/>
        </w:rPr>
        <w:tab/>
      </w:r>
      <w:r w:rsidR="0086659B" w:rsidRPr="00407A07">
        <w:rPr>
          <w:rFonts w:cs="Khmer OS"/>
          <w:b/>
          <w:sz w:val="18"/>
          <w:szCs w:val="18"/>
          <w:cs/>
        </w:rPr>
        <w:t xml:space="preserve">                                   </w:t>
      </w:r>
    </w:p>
    <w:p w14:paraId="4B7103DA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ភាគីនីមួយៗទទួលខុសត្រូវបង់ថ្លៃ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>ឈ្នួល</w:t>
      </w:r>
      <w:r w:rsidRPr="00407A07">
        <w:rPr>
          <w:rFonts w:cs="Khmer OS"/>
          <w:sz w:val="18"/>
          <w:szCs w:val="18"/>
          <w:cs/>
        </w:rPr>
        <w:t>មេធាវីដោយខ្លួនឯង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6B6B34" w:rsidRPr="00407A07">
        <w:rPr>
          <w:rFonts w:cs="Khmer OS"/>
          <w:sz w:val="18"/>
          <w:szCs w:val="18"/>
          <w:cs/>
        </w:rPr>
        <w:t>លើកលែងតែតុលាការសំរេចថាមិន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6B6B34" w:rsidRPr="00407A07">
        <w:rPr>
          <w:rFonts w:cs="Khmer OS"/>
          <w:sz w:val="18"/>
          <w:szCs w:val="18"/>
          <w:cs/>
        </w:rPr>
        <w:t>បង់។ ប្រសិនបើ</w:t>
      </w:r>
      <w:r w:rsidRPr="00407A07">
        <w:rPr>
          <w:rFonts w:cs="Khmer OS"/>
          <w:sz w:val="18"/>
          <w:szCs w:val="18"/>
          <w:cs/>
        </w:rPr>
        <w:t>អ្នកទទួលបានលទ្ធផលជាទីគាប់ចិត្</w:t>
      </w:r>
      <w:r w:rsidR="006B6B34" w:rsidRPr="00407A07">
        <w:rPr>
          <w:rFonts w:cs="Khmer OS"/>
          <w:sz w:val="18"/>
          <w:szCs w:val="18"/>
          <w:cs/>
        </w:rPr>
        <w:t>តជាលាយ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="006B6B34" w:rsidRPr="00407A07">
        <w:rPr>
          <w:rFonts w:cs="Khmer OS"/>
          <w:sz w:val="18"/>
          <w:szCs w:val="18"/>
          <w:cs/>
        </w:rPr>
        <w:t>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6B6B34" w:rsidRPr="00407A07">
        <w:rPr>
          <w:rFonts w:cs="Khmer OS"/>
          <w:sz w:val="18"/>
          <w:szCs w:val="18"/>
          <w:cs/>
        </w:rPr>
        <w:t>ពីសវនាការ ឬពីតុលាការ</w:t>
      </w:r>
      <w:r w:rsidRPr="00407A07">
        <w:rPr>
          <w:rFonts w:cs="Khmer OS"/>
          <w:sz w:val="18"/>
          <w:szCs w:val="18"/>
          <w:cs/>
        </w:rPr>
        <w:t>តុលាការ</w:t>
      </w:r>
      <w:r w:rsidRPr="00407A07">
        <w:rPr>
          <w:rStyle w:val="a"/>
          <w:rFonts w:cs="Khmer OS"/>
          <w:sz w:val="18"/>
          <w:szCs w:val="18"/>
          <w:cs/>
        </w:rPr>
        <w:footnoteReference w:id="17"/>
      </w:r>
      <w:r w:rsidR="003F5E2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6B6B34" w:rsidRPr="00407A07">
        <w:rPr>
          <w:rFonts w:cs="Khmer OS"/>
          <w:sz w:val="18"/>
          <w:szCs w:val="18"/>
          <w:cs/>
        </w:rPr>
        <w:t>អាចសំរេចថាសាលារៀន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6B6B34" w:rsidRPr="00407A07">
        <w:rPr>
          <w:rFonts w:cs="Khmer OS"/>
          <w:sz w:val="18"/>
          <w:szCs w:val="18"/>
          <w:cs/>
        </w:rPr>
        <w:t>គួរ</w:t>
      </w:r>
      <w:r w:rsidRPr="00407A07">
        <w:rPr>
          <w:rFonts w:cs="Khmer OS"/>
          <w:sz w:val="18"/>
          <w:szCs w:val="18"/>
          <w:cs/>
        </w:rPr>
        <w:t>តែចេញថ្លៃ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>ឈ្នួល</w:t>
      </w:r>
      <w:r w:rsidRPr="00407A07">
        <w:rPr>
          <w:rFonts w:cs="Khmer OS"/>
          <w:sz w:val="18"/>
          <w:szCs w:val="18"/>
          <w:cs/>
        </w:rPr>
        <w:t>មេធាវីជំនួសអ្នក។ សូមចំណាំផងដែរថា អ្នកមិនអាចទទួលយក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 xml:space="preserve">ថ្លៃឈ្នួលទាំងនេះសម្រាប់ពេលវេលាដែលបានចំណាយលើការប្តឹងករណីសំណុំរឿងអ្នកឡើយ </w:t>
      </w:r>
      <w:r w:rsidRPr="00407A07">
        <w:rPr>
          <w:rFonts w:cs="Khmer OS"/>
          <w:sz w:val="18"/>
          <w:szCs w:val="18"/>
          <w:cs/>
        </w:rPr>
        <w:t>បន្ទាប់ពីភាគីសាលាសំរេច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 xml:space="preserve"> បាន</w:t>
      </w:r>
      <w:r w:rsidRPr="00407A07">
        <w:rPr>
          <w:rFonts w:cs="Khmer OS"/>
          <w:sz w:val="18"/>
          <w:szCs w:val="18"/>
          <w:cs/>
        </w:rPr>
        <w:t>ធ្វើការ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>ផ្តល់ជូនដំណោះ</w:t>
      </w:r>
      <w:r w:rsidRPr="00407A07">
        <w:rPr>
          <w:rFonts w:cs="Khmer OS"/>
          <w:sz w:val="18"/>
          <w:szCs w:val="18"/>
          <w:cs/>
        </w:rPr>
        <w:t>ស្រាយ</w:t>
      </w:r>
      <w:r w:rsidR="006B6B34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ប្រសិនបើ</w:t>
      </w:r>
    </w:p>
    <w:p w14:paraId="49ADAB2B" w14:textId="39865B67" w:rsidR="0086659B" w:rsidRPr="00407A07" w:rsidRDefault="0086659B" w:rsidP="00625588">
      <w:pPr>
        <w:numPr>
          <w:ilvl w:val="0"/>
          <w:numId w:val="3"/>
        </w:numPr>
        <w:tabs>
          <w:tab w:val="clear" w:pos="720"/>
          <w:tab w:val="left" w:pos="1260"/>
          <w:tab w:val="left" w:pos="9090"/>
        </w:tabs>
        <w:spacing w:line="206" w:lineRule="auto"/>
        <w:ind w:left="990" w:right="36" w:hanging="18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សាលាបានផ្តល់សំណើដោះស្រាយជាលាយ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លក្ខណ៍អក្សរ</w:t>
      </w:r>
      <w:r w:rsidRPr="00407A07">
        <w:rPr>
          <w:rFonts w:cs="Khmer OS"/>
          <w:sz w:val="18"/>
          <w:szCs w:val="18"/>
          <w:cs/>
        </w:rPr>
        <w:t>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14FA" w:rsidRPr="00407A07">
        <w:rPr>
          <w:rFonts w:ascii="Arial" w:hAnsi="Arial" w:cs="Arial"/>
          <w:sz w:val="18"/>
          <w:szCs w:val="18"/>
        </w:rPr>
        <w:t xml:space="preserve">10 </w:t>
      </w:r>
      <w:r w:rsidR="009E3C36" w:rsidRPr="00407A07">
        <w:rPr>
          <w:rFonts w:cs="Khmer OS"/>
          <w:sz w:val="18"/>
          <w:szCs w:val="18"/>
          <w:cs/>
        </w:rPr>
        <w:t>ថ្ងៃ ឬ លើសពី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14FA" w:rsidRPr="00407A07">
        <w:rPr>
          <w:rFonts w:ascii="Arial" w:hAnsi="Arial" w:cs="Arial"/>
          <w:sz w:val="18"/>
          <w:szCs w:val="18"/>
        </w:rPr>
        <w:t xml:space="preserve">10 </w:t>
      </w:r>
      <w:r w:rsidR="009E3C36" w:rsidRPr="00407A07">
        <w:rPr>
          <w:rFonts w:cs="Khmer OS"/>
          <w:sz w:val="18"/>
          <w:szCs w:val="18"/>
          <w:cs/>
        </w:rPr>
        <w:t>ថ្ងៃ</w:t>
      </w:r>
      <w:r w:rsidRPr="00407A07">
        <w:rPr>
          <w:rFonts w:cs="Khmer OS"/>
          <w:sz w:val="18"/>
          <w:szCs w:val="18"/>
          <w:cs/>
        </w:rPr>
        <w:t>មុនពេលថ្ងៃ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សវនាការចាប់ផ្តើម</w:t>
      </w:r>
    </w:p>
    <w:p w14:paraId="268C7CD2" w14:textId="77777777" w:rsidR="0086659B" w:rsidRPr="00407A07" w:rsidRDefault="0086659B" w:rsidP="00625588">
      <w:pPr>
        <w:numPr>
          <w:ilvl w:val="0"/>
          <w:numId w:val="3"/>
        </w:numPr>
        <w:tabs>
          <w:tab w:val="left" w:pos="720"/>
          <w:tab w:val="left" w:pos="1260"/>
          <w:tab w:val="left" w:pos="9090"/>
        </w:tabs>
        <w:spacing w:line="206" w:lineRule="auto"/>
        <w:ind w:left="990" w:right="36" w:hanging="18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អ្នកមិន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>បាន</w:t>
      </w:r>
      <w:r w:rsidRPr="00407A07">
        <w:rPr>
          <w:rFonts w:cs="Khmer OS"/>
          <w:sz w:val="18"/>
          <w:szCs w:val="18"/>
          <w:cs/>
        </w:rPr>
        <w:t>ទទួលយកសំណើនោះក្នុង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14FA" w:rsidRPr="00407A07">
        <w:rPr>
          <w:rFonts w:ascii="Arial" w:hAnsi="Arial" w:cs="Arial"/>
          <w:sz w:val="18"/>
          <w:szCs w:val="18"/>
        </w:rPr>
        <w:t xml:space="preserve">10 </w:t>
      </w:r>
      <w:r w:rsidRPr="00407A07">
        <w:rPr>
          <w:rFonts w:cs="Khmer OS"/>
          <w:sz w:val="18"/>
          <w:szCs w:val="18"/>
          <w:cs/>
        </w:rPr>
        <w:t xml:space="preserve">ថ្ងៃ និង </w:t>
      </w:r>
    </w:p>
    <w:p w14:paraId="769D42DA" w14:textId="77777777" w:rsidR="0086659B" w:rsidRPr="00407A07" w:rsidRDefault="0086659B" w:rsidP="00625588">
      <w:pPr>
        <w:numPr>
          <w:ilvl w:val="0"/>
          <w:numId w:val="3"/>
        </w:numPr>
        <w:tabs>
          <w:tab w:val="left" w:pos="720"/>
          <w:tab w:val="left" w:pos="1260"/>
          <w:tab w:val="left" w:pos="9090"/>
        </w:tabs>
        <w:spacing w:line="206" w:lineRule="auto"/>
        <w:ind w:left="990" w:right="36" w:hanging="18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លទ្ធផលនៃសវនាការនោះមិនប្រសើរជាងការ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>ការផ្តល់ជូន</w:t>
      </w:r>
      <w:r w:rsidRPr="00407A07">
        <w:rPr>
          <w:rFonts w:cs="Khmer OS"/>
          <w:sz w:val="18"/>
          <w:szCs w:val="18"/>
          <w:cs/>
        </w:rPr>
        <w:t>ដំណោះស្រាយ។</w:t>
      </w:r>
    </w:p>
    <w:p w14:paraId="0A1A98BD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 w:hanging="540"/>
        <w:jc w:val="both"/>
        <w:rPr>
          <w:rFonts w:cs="Khmer OS"/>
          <w:sz w:val="18"/>
          <w:szCs w:val="18"/>
        </w:rPr>
      </w:pPr>
    </w:p>
    <w:p w14:paraId="396241BC" w14:textId="77777777" w:rsidR="008C7B22" w:rsidRPr="00407A07" w:rsidRDefault="008C7B22" w:rsidP="00625588">
      <w:pPr>
        <w:pStyle w:val="FootnoteText"/>
        <w:tabs>
          <w:tab w:val="left" w:pos="9090"/>
        </w:tabs>
        <w:spacing w:line="206" w:lineRule="auto"/>
        <w:ind w:left="540" w:right="36"/>
        <w:jc w:val="both"/>
        <w:rPr>
          <w:rFonts w:ascii="Khmer OS" w:hAnsi="Khmer OS" w:cs="Khmer OS"/>
          <w:bCs/>
          <w:spacing w:val="-4"/>
          <w:sz w:val="18"/>
          <w:szCs w:val="18"/>
          <w:lang w:val="ca-ES"/>
        </w:rPr>
      </w:pP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ប្រសិនបើ</w:t>
      </w:r>
      <w:r w:rsidR="003207A4" w:rsidRPr="00407A07">
        <w:rPr>
          <w:rFonts w:ascii="Khmer OS" w:hAnsi="Khmer OS" w:cs="Khmer OS"/>
          <w:b/>
          <w:spacing w:val="-4"/>
          <w:sz w:val="18"/>
          <w:szCs w:val="18"/>
          <w:cs/>
          <w:lang w:val="ca-ES" w:bidi="km-KH"/>
        </w:rPr>
        <w:t>សាលារៀនស្រុក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ទទួលបានការសម្រចចិត្តជាទីពេញចិត្ត តុលាការអាចបញ្ជាឲ្យមេធាវីរបស់អ្នកបង់លើការចំណាយ</w:t>
      </w:r>
      <w:r w:rsidR="00EE245C"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ផ្លូវច្បាប់​របស់សាលា</w:t>
      </w:r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រៀនស្រុក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ប្រសិនបើតុលាការរកឃើញថាមេធាវីរបស់អ្នកដាក់ពាក្យប្តឹង ឬបន្តប្តឹងបន្ទាប់ពីសិក្សាឃើញថា</w:t>
      </w:r>
      <w:r w:rsidR="00EE245C"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បណ្តឹង</w:t>
      </w:r>
      <w:r w:rsidR="00EE245C"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គ្មាន​​​មូល​ដ្ឋានពិត</w:t>
      </w:r>
      <w:r w:rsidR="00D55683" w:rsidRPr="00407A07">
        <w:rPr>
          <w:rFonts w:ascii="Khmer OS" w:hAnsi="Khmer OS" w:cs="Khmer OS" w:hint="cs"/>
          <w:bCs/>
          <w:spacing w:val="-4"/>
          <w:sz w:val="18"/>
          <w:szCs w:val="18"/>
          <w:cs/>
          <w:lang w:val="ca-ES" w:bidi="km-KH"/>
        </w:rPr>
        <w:t xml:space="preserve"> 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មានហេតុផលឥតបានការ ឬបន្តក្នុងគោលបំណងមិនសមរម្យណាមួយ។ តុលាការក៏អាចបញ្ជាអ្នក ឬមេធាវីបង់</w:t>
      </w:r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ប្រាក់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លើ</w:t>
      </w:r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ការ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ចំណាយផ្លូវច្បាប់</w:t>
      </w:r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ផង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ដែរប្រសិនបើសំណើបស់អ្នកសម្រាប់ដំណើរការសវនការ ឬបុព្វហេតុបន្តបន្ទាប់</w:t>
      </w:r>
      <w:r w:rsidR="00EE72A5" w:rsidRPr="00407A07">
        <w:rPr>
          <w:rFonts w:ascii="Khmer OS" w:hAnsi="Khmer OS" w:cs="Khmer OS" w:hint="cs"/>
          <w:bCs/>
          <w:spacing w:val="-4"/>
          <w:sz w:val="18"/>
          <w:szCs w:val="18"/>
          <w:cs/>
          <w:lang w:val="ca-ES" w:bidi="km-KH"/>
        </w:rPr>
        <w:t xml:space="preserve"> 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នៃសកម្មភាព</w:t>
      </w:r>
      <w:r w:rsidR="00EE245C"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ត្រូវ​បានបង្ហាញក្នុងគោលដៅមិនសមរម្យដូចជាដើម្បីបៀតបៀន ដើម្បីបង្កឲ្យមានការពន្យា</w:t>
      </w:r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រពេល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មិនចាំបាច់ ឬដើម្បីបង្កើន</w:t>
      </w:r>
      <w:r w:rsidR="00991480" w:rsidRPr="00407A07">
        <w:rPr>
          <w:rFonts w:ascii="Khmer OS" w:hAnsi="Khmer OS" w:cs="Khmer OS"/>
          <w:b/>
          <w:spacing w:val="-4"/>
          <w:sz w:val="18"/>
          <w:szCs w:val="18"/>
          <w:cs/>
          <w:lang w:val="ca-ES" w:bidi="km-KH"/>
        </w:rPr>
        <w:t>តម្លៃ</w:t>
      </w:r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បណ្តឹងវិវាទ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។</w:t>
      </w:r>
    </w:p>
    <w:p w14:paraId="0980902F" w14:textId="77777777" w:rsidR="008C7B22" w:rsidRPr="00407A07" w:rsidRDefault="008C7B22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ca-ES"/>
        </w:rPr>
      </w:pPr>
    </w:p>
    <w:tbl>
      <w:tblPr>
        <w:tblW w:w="0" w:type="auto"/>
        <w:tblInd w:w="-23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618"/>
        <w:gridCol w:w="1485"/>
      </w:tblGrid>
      <w:tr w:rsidR="00547EF6" w:rsidRPr="00407A07" w14:paraId="58FA9114" w14:textId="77777777" w:rsidTr="00625588">
        <w:tc>
          <w:tcPr>
            <w:tcW w:w="7618" w:type="dxa"/>
            <w:shd w:val="clear" w:color="auto" w:fill="auto"/>
          </w:tcPr>
          <w:p w14:paraId="2428081C" w14:textId="4CA70605" w:rsidR="00EB1884" w:rsidRPr="00407A07" w:rsidRDefault="00625588" w:rsidP="00625588">
            <w:pPr>
              <w:tabs>
                <w:tab w:val="left" w:pos="9090"/>
              </w:tabs>
              <w:spacing w:line="206" w:lineRule="auto"/>
              <w:ind w:left="-470" w:right="36" w:hanging="17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>
              <w:rPr>
                <w:sz w:val="20"/>
                <w:szCs w:val="20"/>
                <w:lang w:val="ca-ES"/>
              </w:rPr>
              <w:t xml:space="preserve">  </w:t>
            </w:r>
            <w:r w:rsidR="00EB1884" w:rsidRPr="00407A07">
              <w:rPr>
                <w:sz w:val="20"/>
                <w:szCs w:val="20"/>
                <w:lang w:val="ca-ES"/>
              </w:rPr>
              <w:t>7</w:t>
            </w:r>
            <w:r>
              <w:rPr>
                <w:sz w:val="20"/>
                <w:szCs w:val="20"/>
                <w:lang w:val="ca-ES"/>
              </w:rPr>
              <w:t xml:space="preserve">    7</w:t>
            </w:r>
            <w:r w:rsidR="00EB1884" w:rsidRPr="00407A07">
              <w:rPr>
                <w:sz w:val="20"/>
                <w:szCs w:val="20"/>
                <w:lang w:val="ca-ES"/>
              </w:rPr>
              <w:t xml:space="preserve">. 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>តើអ្នកទទួលខុសត្រូវអ្វីខ្លះប្រសិនបើអ្នក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ឲ្យ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>សិស្សចូលរៀនសាលាឯកជន និងប្រសិនបើអ្នកគិតសាលា</w:t>
            </w:r>
            <w:r w:rsidR="009A573A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​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>រៀន</w:t>
            </w:r>
            <w:r w:rsidR="009A573A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​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ស្រុក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 xml:space="preserve"> គួរតែប្រគល់ថ្លៃឈ្នួ</w:t>
            </w:r>
            <w:r w:rsidR="00EB1884"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ល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>បង្រៀន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ឲ្យ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>មកអ្នកវិញ</w:t>
            </w:r>
            <w:r w:rsidR="00EB1884" w:rsidRPr="00407A07">
              <w:rPr>
                <w:rFonts w:cs="Khmer OS"/>
                <w:bCs/>
                <w:sz w:val="18"/>
                <w:szCs w:val="18"/>
                <w:lang w:val="ca-ES"/>
              </w:rPr>
              <w:t>?</w:t>
            </w:r>
            <w:r w:rsidR="00EB1884" w:rsidRPr="00407A07">
              <w:rPr>
                <w:rFonts w:cs="Khmer OS"/>
                <w:b/>
                <w:sz w:val="18"/>
                <w:szCs w:val="18"/>
                <w:lang w:val="ca-ES"/>
              </w:rPr>
              <w:t xml:space="preserve">                              </w:t>
            </w:r>
          </w:p>
        </w:tc>
        <w:tc>
          <w:tcPr>
            <w:tcW w:w="1485" w:type="dxa"/>
            <w:shd w:val="clear" w:color="auto" w:fill="auto"/>
          </w:tcPr>
          <w:p w14:paraId="2ECBD405" w14:textId="77777777" w:rsidR="00EB1884" w:rsidRPr="00407A07" w:rsidRDefault="00EB1884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407A07">
              <w:rPr>
                <w:rFonts w:cs="Khmer OS"/>
                <w:b/>
                <w:sz w:val="18"/>
                <w:szCs w:val="18"/>
                <w:lang w:val="ca-ES"/>
              </w:rPr>
              <w:t xml:space="preserve">   </w:t>
            </w:r>
          </w:p>
          <w:p w14:paraId="5C917FFB" w14:textId="77777777" w:rsidR="00EB1884" w:rsidRPr="00407A07" w:rsidRDefault="00EB1884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Khmer OS"/>
                <w:b/>
                <w:sz w:val="18"/>
                <w:szCs w:val="18"/>
                <w:lang w:val="ca-ES" w:bidi="km-KH"/>
              </w:rPr>
            </w:pPr>
          </w:p>
          <w:p w14:paraId="54E7BAEA" w14:textId="77777777" w:rsidR="00EB1884" w:rsidRPr="00407A07" w:rsidRDefault="00EB1884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sz w:val="18"/>
                <w:szCs w:val="18"/>
                <w:lang w:val="ca-ES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  <w:lang w:val="ca-ES"/>
              </w:rPr>
              <w:t>§</w:t>
            </w:r>
            <w:r w:rsidRPr="00407A07">
              <w:rPr>
                <w:b/>
                <w:sz w:val="18"/>
                <w:szCs w:val="18"/>
                <w:lang w:val="ca-ES"/>
              </w:rPr>
              <w:t>300.148</w:t>
            </w:r>
          </w:p>
        </w:tc>
      </w:tr>
    </w:tbl>
    <w:p w14:paraId="1F9C7F97" w14:textId="3E9ECD6D" w:rsidR="0086659B" w:rsidRPr="00407A07" w:rsidRDefault="00431B72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18"/>
          <w:szCs w:val="18"/>
          <w:lang w:val="ca-ES"/>
        </w:rPr>
      </w:pPr>
      <w:r w:rsidRPr="00407A07">
        <w:rPr>
          <w:rFonts w:cs="Khmer OS"/>
          <w:b/>
          <w:sz w:val="18"/>
          <w:szCs w:val="18"/>
          <w:lang w:val="ca-ES"/>
        </w:rPr>
        <w:tab/>
      </w:r>
      <w:r w:rsidR="0027636E" w:rsidRPr="00407A07">
        <w:rPr>
          <w:rFonts w:cs="Khmer OS"/>
          <w:b/>
          <w:sz w:val="18"/>
          <w:szCs w:val="18"/>
          <w:lang w:val="ca-ES"/>
        </w:rPr>
        <w:tab/>
      </w:r>
    </w:p>
    <w:p w14:paraId="51D776BB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eastAsia="ar-SA" w:bidi="ar-SA"/>
        </w:rPr>
      </w:pPr>
    </w:p>
    <w:p w14:paraId="51F2CA96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ក្ន</w:t>
      </w:r>
      <w:r w:rsidR="00BD3AF1" w:rsidRPr="00407A07">
        <w:rPr>
          <w:rFonts w:cs="Khmer OS"/>
          <w:sz w:val="18"/>
          <w:szCs w:val="18"/>
          <w:cs/>
        </w:rPr>
        <w:t>ុង</w:t>
      </w:r>
      <w:r w:rsidR="00130B33" w:rsidRPr="00407A07">
        <w:rPr>
          <w:rFonts w:cs="Khmer OS"/>
          <w:sz w:val="18"/>
          <w:szCs w:val="18"/>
          <w:cs/>
          <w:lang w:bidi="km-KH"/>
        </w:rPr>
        <w:t>កាលៈទេសៈ</w:t>
      </w:r>
      <w:r w:rsidR="00BD3AF1" w:rsidRPr="00407A07">
        <w:rPr>
          <w:rFonts w:cs="Khmer OS"/>
          <w:sz w:val="18"/>
          <w:szCs w:val="18"/>
          <w:cs/>
        </w:rPr>
        <w:t xml:space="preserve">ខ្លះ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BD3AF1" w:rsidRPr="00407A07">
        <w:rPr>
          <w:rFonts w:cs="Khmer OS"/>
          <w:sz w:val="18"/>
          <w:szCs w:val="18"/>
          <w:cs/>
        </w:rPr>
        <w:t>ម្តាយមានជំនឿថា សាលារដ្ឋមិនផ្តល់</w:t>
      </w:r>
      <w:r w:rsidRPr="00407A07">
        <w:rPr>
          <w:rFonts w:cs="Khmer OS"/>
          <w:sz w:val="18"/>
          <w:szCs w:val="18"/>
          <w:cs/>
        </w:rPr>
        <w:t xml:space="preserve">កម្មវិធី </w:t>
      </w:r>
      <w:r w:rsidRPr="00407A07">
        <w:rPr>
          <w:bCs/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="00BD3AF1" w:rsidRPr="00407A07">
        <w:rPr>
          <w:rFonts w:cs="Khmer OS"/>
          <w:sz w:val="18"/>
          <w:szCs w:val="18"/>
          <w:cs/>
        </w:rPr>
        <w:t>ដល់សិស្ស ហើយ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</w:t>
      </w:r>
      <w:r w:rsidR="00BD3AF1" w:rsidRPr="00407A07">
        <w:rPr>
          <w:rFonts w:cs="Khmer OS"/>
          <w:sz w:val="18"/>
          <w:szCs w:val="18"/>
          <w:cs/>
        </w:rPr>
        <w:t>ាយសំរេច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BD3AF1" w:rsidRPr="00407A07">
        <w:rPr>
          <w:rFonts w:cs="Khmer OS"/>
          <w:sz w:val="18"/>
          <w:szCs w:val="18"/>
          <w:cs/>
        </w:rPr>
        <w:t>កូន ចូលរៀនសាលាឯកជនវិញ</w:t>
      </w:r>
      <w:r w:rsidRPr="00407A07">
        <w:rPr>
          <w:rFonts w:cs="Khmer OS"/>
          <w:sz w:val="18"/>
          <w:szCs w:val="18"/>
          <w:cs/>
        </w:rPr>
        <w:t xml:space="preserve">។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</w:t>
      </w:r>
      <w:r w:rsidR="00BD3AF1" w:rsidRPr="00407A07">
        <w:rPr>
          <w:rFonts w:cs="Khmer OS"/>
          <w:sz w:val="18"/>
          <w:szCs w:val="18"/>
          <w:cs/>
        </w:rPr>
        <w:t>តាយអាចចុះឈ្មោះកូនក្នុងសាលារៀនឯកជនបានដោយចំណាយថវិកាផ្ទាល់ខ្លួន។ ទោះជាយ៉ាង</w:t>
      </w:r>
      <w:r w:rsidRPr="00407A07">
        <w:rPr>
          <w:rFonts w:cs="Khmer OS"/>
          <w:sz w:val="18"/>
          <w:szCs w:val="18"/>
          <w:cs/>
        </w:rPr>
        <w:t>ណា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ដោយ ប្រសិន</w:t>
      </w:r>
      <w:r w:rsidR="00BD3AF1" w:rsidRPr="00407A07">
        <w:rPr>
          <w:rFonts w:cs="Khmer OS"/>
          <w:sz w:val="18"/>
          <w:szCs w:val="18"/>
          <w:cs/>
        </w:rPr>
        <w:t>បើ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BD3AF1" w:rsidRPr="00407A07">
        <w:rPr>
          <w:rFonts w:cs="Khmer OS"/>
          <w:sz w:val="18"/>
          <w:szCs w:val="18"/>
          <w:cs/>
        </w:rPr>
        <w:t>ម្តាយជឿជាក់ថា សាលារៀនរដ្ឋគួរតែទទួលខុសត្រូវលើការ</w:t>
      </w:r>
      <w:r w:rsidRPr="00407A07">
        <w:rPr>
          <w:rFonts w:cs="Khmer OS"/>
          <w:sz w:val="18"/>
          <w:szCs w:val="18"/>
          <w:cs/>
        </w:rPr>
        <w:t>ចំណាយសំរាប់</w:t>
      </w:r>
      <w:r w:rsidR="00BD3AF1" w:rsidRPr="00407A07">
        <w:rPr>
          <w:rFonts w:cs="Khmer OS"/>
          <w:sz w:val="18"/>
          <w:szCs w:val="18"/>
          <w:cs/>
        </w:rPr>
        <w:t>ការសិក្សា</w:t>
      </w:r>
      <w:r w:rsidRPr="00407A07">
        <w:rPr>
          <w:rFonts w:cs="Khmer OS"/>
          <w:sz w:val="18"/>
          <w:szCs w:val="18"/>
          <w:cs/>
        </w:rPr>
        <w:t xml:space="preserve">របស់សិស្សនៅសាលាឯកជន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 xml:space="preserve"> ម្តាយត្រូវប្រាប់អំពីការជំទាស់របស់ខ្ញួនមិន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កូនរៀនកម្មវិធី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និង កម្មវិធីផ្សេងទៀត</w:t>
      </w:r>
      <w:r w:rsidR="00BD3AF1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ត្រូវច្រានចោលកម្មវិធី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ហើយត្រូវប្រាប់ទៅ</w:t>
      </w:r>
      <w:r w:rsidR="00BD3AF1" w:rsidRPr="00407A07">
        <w:rPr>
          <w:rFonts w:cs="Khmer OS"/>
          <w:sz w:val="18"/>
          <w:szCs w:val="18"/>
          <w:cs/>
        </w:rPr>
        <w:t>សាលាពីគោលបំណងដែលអ្នកដកកូនពីសាលា</w:t>
      </w:r>
      <w:r w:rsidR="00156BB9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ទៅ</w:t>
      </w:r>
      <w:r w:rsidR="00BD3AF1" w:rsidRPr="00407A07">
        <w:rPr>
          <w:rFonts w:cs="Khmer OS"/>
          <w:sz w:val="18"/>
          <w:szCs w:val="18"/>
          <w:cs/>
        </w:rPr>
        <w:t xml:space="preserve"> </w:t>
      </w:r>
      <w:r w:rsidR="00373598" w:rsidRPr="00407A07">
        <w:rPr>
          <w:rFonts w:cs="Khmer OS"/>
          <w:sz w:val="18"/>
          <w:szCs w:val="18"/>
          <w:cs/>
        </w:rPr>
        <w:t>ចុះឈ្មោះចូលរៀននៅសាលាឯកជន ហើយ</w:t>
      </w:r>
      <w:r w:rsidRPr="00407A07">
        <w:rPr>
          <w:rFonts w:cs="Khmer OS"/>
          <w:sz w:val="18"/>
          <w:szCs w:val="18"/>
          <w:cs/>
        </w:rPr>
        <w:t>អ្នកត្រូវដាក់ពាក្យ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 xml:space="preserve">សុំសវនាការមួយដែលរៀបចំឡើងដោយ </w:t>
      </w:r>
      <w:r w:rsidRPr="00407A07">
        <w:rPr>
          <w:sz w:val="18"/>
          <w:szCs w:val="18"/>
        </w:rPr>
        <w:t xml:space="preserve">BSEA </w:t>
      </w:r>
      <w:r w:rsidRPr="00407A07">
        <w:rPr>
          <w:rFonts w:cs="Khmer OS"/>
          <w:sz w:val="18"/>
          <w:szCs w:val="18"/>
          <w:cs/>
        </w:rPr>
        <w:t xml:space="preserve">។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</w:t>
      </w:r>
      <w:r w:rsidR="00162C6E" w:rsidRPr="00407A07">
        <w:rPr>
          <w:rFonts w:cs="Khmer OS"/>
          <w:sz w:val="18"/>
          <w:szCs w:val="18"/>
          <w:cs/>
        </w:rPr>
        <w:t>ត្រូវជូនដំណឹងដល់សាលា</w:t>
      </w:r>
      <w:r w:rsidR="00156BB9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162C6E" w:rsidRPr="00407A07">
        <w:rPr>
          <w:rFonts w:cs="Khmer OS"/>
          <w:sz w:val="18"/>
          <w:szCs w:val="18"/>
          <w:cs/>
        </w:rPr>
        <w:t>មុនពេលដែលអ្នកដកកូនចេញពីសាលា</w:t>
      </w:r>
      <w:r w:rsidR="00156BB9" w:rsidRPr="00407A07">
        <w:rPr>
          <w:rFonts w:cs="Khmer OS" w:hint="cs"/>
          <w:sz w:val="18"/>
          <w:szCs w:val="18"/>
          <w:cs/>
          <w:lang w:bidi="km-KH"/>
        </w:rPr>
        <w:t>រដ្ឋ</w:t>
      </w:r>
      <w:r w:rsidRPr="00407A07">
        <w:rPr>
          <w:rFonts w:cs="Khmer OS"/>
          <w:sz w:val="18"/>
          <w:szCs w:val="18"/>
          <w:cs/>
        </w:rPr>
        <w:t>ន</w:t>
      </w:r>
      <w:r w:rsidR="00093EAE" w:rsidRPr="00407A07">
        <w:rPr>
          <w:rFonts w:cs="Khmer OS"/>
          <w:sz w:val="18"/>
          <w:szCs w:val="18"/>
          <w:cs/>
        </w:rPr>
        <w:t>ៅក្នុងអង្គប្រជុំចុងក្រោយ</w:t>
      </w:r>
      <w:r w:rsidRPr="00407A07">
        <w:rPr>
          <w:rFonts w:cs="Khmer OS"/>
          <w:sz w:val="18"/>
          <w:szCs w:val="18"/>
          <w:cs/>
        </w:rPr>
        <w:t>ដោយផ្ទាល់</w:t>
      </w:r>
      <w:r w:rsidR="00093EAE" w:rsidRPr="00407A07">
        <w:rPr>
          <w:rFonts w:cs="Khmer OS"/>
          <w:sz w:val="18"/>
          <w:szCs w:val="18"/>
          <w:cs/>
        </w:rPr>
        <w:t>មាត់ ឬ  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លក្ខណ៍អក្សរ</w:t>
      </w:r>
      <w:r w:rsidR="00093EAE" w:rsidRPr="00407A07">
        <w:rPr>
          <w:rFonts w:cs="Khmer OS"/>
          <w:sz w:val="18"/>
          <w:szCs w:val="18"/>
          <w:cs/>
        </w:rPr>
        <w:t>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156BB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156BB9" w:rsidRPr="00407A07">
        <w:rPr>
          <w:rFonts w:ascii="Arial" w:hAnsi="Arial" w:cs="Arial"/>
          <w:sz w:val="18"/>
          <w:szCs w:val="18"/>
        </w:rPr>
        <w:t xml:space="preserve">10 </w:t>
      </w:r>
      <w:r w:rsidRPr="00407A07">
        <w:rPr>
          <w:rFonts w:cs="Khmer OS"/>
          <w:sz w:val="18"/>
          <w:szCs w:val="18"/>
          <w:cs/>
        </w:rPr>
        <w:t>ថ្ងៃមុនពេលដកកូនចេញ</w:t>
      </w:r>
      <w:r w:rsidR="00156BB9" w:rsidRPr="00407A07">
        <w:rPr>
          <w:rFonts w:cs="Khmer OS" w:hint="cs"/>
          <w:sz w:val="18"/>
          <w:szCs w:val="18"/>
          <w:cs/>
          <w:lang w:bidi="km-KH"/>
        </w:rPr>
        <w:t>ពីសាលា</w:t>
      </w:r>
      <w:r w:rsidRPr="00407A07">
        <w:rPr>
          <w:rFonts w:cs="Khmer OS"/>
          <w:sz w:val="18"/>
          <w:szCs w:val="18"/>
          <w:cs/>
        </w:rPr>
        <w:t>។</w:t>
      </w:r>
    </w:p>
    <w:p w14:paraId="6A52B07C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014976A4" w14:textId="5D00729E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សាលារៀន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មិនអាច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បង់ថ្លៃសិក្សារបស់កូនក្នុងសាលា</w:t>
      </w:r>
      <w:r w:rsidR="00093EAE" w:rsidRPr="00407A07">
        <w:rPr>
          <w:rFonts w:cs="Khmer OS"/>
          <w:sz w:val="18"/>
          <w:szCs w:val="18"/>
          <w:cs/>
        </w:rPr>
        <w:t>ឯកជននោះបានទេ ប្រសិនបើសាលារៀន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093EAE" w:rsidRPr="00407A07">
        <w:rPr>
          <w:rFonts w:cs="Khmer OS"/>
          <w:sz w:val="18"/>
          <w:szCs w:val="18"/>
          <w:cs/>
        </w:rPr>
        <w:t>មាន</w:t>
      </w:r>
      <w:r w:rsidRPr="00407A07">
        <w:rPr>
          <w:rFonts w:cs="Khmer OS"/>
          <w:sz w:val="18"/>
          <w:szCs w:val="18"/>
          <w:cs/>
        </w:rPr>
        <w:t xml:space="preserve">កម្មវិធី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សំរាប់បង្រៀនកូនរបស់អ្នកដែរនោះ ។ ការមិនចុះ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Pr="00407A07">
        <w:rPr>
          <w:rFonts w:cs="Khmer OS"/>
          <w:sz w:val="18"/>
          <w:szCs w:val="18"/>
          <w:cs/>
        </w:rPr>
        <w:t>គ្នា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រវាងឪពុកម្តាយ និង</w:t>
      </w:r>
      <w:r w:rsidRPr="00407A07">
        <w:rPr>
          <w:rFonts w:cs="Khmer OS"/>
          <w:sz w:val="18"/>
          <w:szCs w:val="18"/>
          <w:cs/>
        </w:rPr>
        <w:t>សាលាររៀន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របស់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 xml:space="preserve">អំពីថាតើ </w:t>
      </w:r>
      <w:r w:rsidRPr="00407A07">
        <w:rPr>
          <w:rFonts w:cs="Khmer OS"/>
          <w:sz w:val="18"/>
          <w:szCs w:val="18"/>
          <w:cs/>
        </w:rPr>
        <w:t>កម្មវិធី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របស់សិស្ស ផ្តល់ជូន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ឬអត់ និងការស្នើសុំសំណងហិរញ្ញវត្ថុសម្រាប់ត​​​ម្លៃកម្មវិធីឯកជនអាច</w:t>
      </w:r>
      <w:r w:rsidR="00093EAE" w:rsidRPr="00407A07">
        <w:rPr>
          <w:rFonts w:cs="Khmer OS"/>
          <w:sz w:val="18"/>
          <w:szCs w:val="18"/>
          <w:cs/>
        </w:rPr>
        <w:t>ត្រូវ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បាន</w:t>
      </w:r>
      <w:r w:rsidR="00093EAE" w:rsidRPr="00407A07">
        <w:rPr>
          <w:rFonts w:cs="Khmer OS"/>
          <w:sz w:val="18"/>
          <w:szCs w:val="18"/>
          <w:cs/>
        </w:rPr>
        <w:t>ដោះស្រាយតាម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នីតិវិធីយុត្តិធម៌</w:t>
      </w:r>
      <w:r w:rsidRPr="00407A07">
        <w:rPr>
          <w:rFonts w:cs="Khmer OS"/>
          <w:sz w:val="18"/>
          <w:szCs w:val="18"/>
          <w:cs/>
        </w:rPr>
        <w:t>ដូចមានចែងខាងលើក្នុងឯកសារនេះស្រាប់ ។ មន្</w:t>
      </w:r>
      <w:r w:rsidR="00461BB0" w:rsidRPr="00407A07">
        <w:rPr>
          <w:rFonts w:cs="Khmer OS"/>
          <w:sz w:val="18"/>
          <w:szCs w:val="18"/>
          <w:cs/>
        </w:rPr>
        <w:t xml:space="preserve">ត្រីសវនាការ 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>នឹងកំណត់</w:t>
      </w:r>
      <w:r w:rsidR="00461BB0" w:rsidRPr="00407A07">
        <w:rPr>
          <w:rFonts w:cs="Khmer OS"/>
          <w:sz w:val="18"/>
          <w:szCs w:val="18"/>
          <w:cs/>
        </w:rPr>
        <w:t>ថាតើសាលារៀន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>ស្រុកបានធ្វើឲ្យ</w:t>
      </w:r>
      <w:r w:rsidRPr="00407A07">
        <w:rPr>
          <w:rFonts w:cs="Khmer OS"/>
          <w:sz w:val="18"/>
          <w:szCs w:val="18"/>
          <w:cs/>
        </w:rPr>
        <w:t xml:space="preserve">កម្មវិធី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 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>អាចដំណើរការបាន</w:t>
      </w:r>
      <w:r w:rsidR="00461BB0" w:rsidRPr="00407A07">
        <w:rPr>
          <w:rFonts w:cs="Khmer OS"/>
          <w:sz w:val="18"/>
          <w:szCs w:val="18"/>
          <w:cs/>
        </w:rPr>
        <w:t>ដល់កូនអ្នកដែរ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>ឬ</w:t>
      </w:r>
      <w:r w:rsidR="00461BB0" w:rsidRPr="00407A07">
        <w:rPr>
          <w:rFonts w:cs="Khmer OS"/>
          <w:sz w:val="18"/>
          <w:szCs w:val="18"/>
          <w:cs/>
        </w:rPr>
        <w:t>ទេ</w:t>
      </w:r>
      <w:r w:rsidRPr="00407A07">
        <w:rPr>
          <w:rFonts w:cs="Khmer OS"/>
          <w:sz w:val="18"/>
          <w:szCs w:val="18"/>
          <w:cs/>
        </w:rPr>
        <w:t>។ បើមន្ត្រីសវនាកា</w:t>
      </w:r>
      <w:r w:rsidR="00461BB0" w:rsidRPr="00407A07">
        <w:rPr>
          <w:rFonts w:cs="Khmer OS"/>
          <w:sz w:val="18"/>
          <w:szCs w:val="18"/>
          <w:cs/>
        </w:rPr>
        <w:t>ររកឃើញថា សាលា</w:t>
      </w:r>
      <w:r w:rsidRPr="00407A07">
        <w:rPr>
          <w:rFonts w:cs="Khmer OS"/>
          <w:sz w:val="18"/>
          <w:szCs w:val="18"/>
          <w:cs/>
        </w:rPr>
        <w:t>រៀន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i/>
          <w:iCs/>
          <w:sz w:val="18"/>
          <w:szCs w:val="18"/>
          <w:cs/>
        </w:rPr>
        <w:t>មិន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បានផ្តល់កម្មវិធី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="00461BB0" w:rsidRPr="00407A07">
        <w:rPr>
          <w:rFonts w:cs="Khmer OS"/>
          <w:sz w:val="18"/>
          <w:szCs w:val="18"/>
          <w:cs/>
        </w:rPr>
        <w:t>ដល់កូនអ្នក ហើយ</w:t>
      </w:r>
      <w:r w:rsidRPr="00407A07">
        <w:rPr>
          <w:rFonts w:cs="Khmer OS"/>
          <w:sz w:val="18"/>
          <w:szCs w:val="18"/>
          <w:cs/>
        </w:rPr>
        <w:t>ចំណាត</w:t>
      </w:r>
      <w:r w:rsidR="00461BB0" w:rsidRPr="00407A07">
        <w:rPr>
          <w:rFonts w:cs="Khmer OS"/>
          <w:sz w:val="18"/>
          <w:szCs w:val="18"/>
          <w:cs/>
        </w:rPr>
        <w:t>់ការខាងលើរបស់អ្នក និងការបញ្ជូនកូន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461BB0" w:rsidRPr="00407A07">
        <w:rPr>
          <w:rFonts w:cs="Khmer OS"/>
          <w:sz w:val="18"/>
          <w:szCs w:val="18"/>
          <w:cs/>
        </w:rPr>
        <w:t>ទៅសិក្សាសាលា</w:t>
      </w:r>
      <w:r w:rsidRPr="00407A07">
        <w:rPr>
          <w:rFonts w:cs="Khmer OS"/>
          <w:sz w:val="18"/>
          <w:szCs w:val="18"/>
          <w:cs/>
        </w:rPr>
        <w:t>ឯកជនពិតជាត្រឹមត្រូវនោះ  បន្ទាប់ព</w:t>
      </w:r>
      <w:r w:rsidR="00461BB0" w:rsidRPr="00407A07">
        <w:rPr>
          <w:rFonts w:cs="Khmer OS"/>
          <w:sz w:val="18"/>
          <w:szCs w:val="18"/>
          <w:cs/>
        </w:rPr>
        <w:t>ីមាន</w:t>
      </w:r>
      <w:r w:rsidR="009A573A">
        <w:rPr>
          <w:rFonts w:cs="Khmer OS"/>
          <w:sz w:val="18"/>
          <w:szCs w:val="18"/>
          <w:cs/>
        </w:rPr>
        <w:br/>
      </w:r>
      <w:r w:rsidR="00461BB0" w:rsidRPr="00407A07">
        <w:rPr>
          <w:rFonts w:cs="Khmer OS"/>
          <w:sz w:val="18"/>
          <w:szCs w:val="18"/>
          <w:cs/>
        </w:rPr>
        <w:t>ការពិចារណាគ្រប់</w:t>
      </w:r>
      <w:r w:rsidR="00130B33" w:rsidRPr="00407A07">
        <w:rPr>
          <w:rFonts w:cs="Khmer OS"/>
          <w:sz w:val="18"/>
          <w:szCs w:val="18"/>
          <w:cs/>
          <w:lang w:bidi="km-KH"/>
        </w:rPr>
        <w:t>កាលៈទេសៈ</w:t>
      </w:r>
      <w:r w:rsidR="00461BB0" w:rsidRPr="00407A07">
        <w:rPr>
          <w:rFonts w:cs="Khmer OS"/>
          <w:sz w:val="18"/>
          <w:szCs w:val="18"/>
          <w:cs/>
        </w:rPr>
        <w:t>នៃការ</w:t>
      </w:r>
      <w:r w:rsidRPr="00407A07">
        <w:rPr>
          <w:rFonts w:cs="Khmer OS"/>
          <w:sz w:val="18"/>
          <w:szCs w:val="18"/>
          <w:cs/>
        </w:rPr>
        <w:t>ដកកូនចេញ</w:t>
      </w:r>
      <w:r w:rsidR="00461BB0" w:rsidRPr="00407A07">
        <w:rPr>
          <w:rFonts w:cs="Khmer OS"/>
          <w:sz w:val="18"/>
          <w:szCs w:val="18"/>
          <w:cs/>
        </w:rPr>
        <w:t>ពីសាលារដ្ឋ មន្ត្រីសវនាការ</w:t>
      </w:r>
      <w:r w:rsidRPr="00407A07">
        <w:rPr>
          <w:rFonts w:cs="Khmer OS"/>
          <w:sz w:val="18"/>
          <w:szCs w:val="18"/>
          <w:cs/>
        </w:rPr>
        <w:t>អាច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សាលា</w:t>
      </w:r>
      <w:r w:rsidR="00444620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407A07">
        <w:rPr>
          <w:rFonts w:cs="Khmer OS"/>
          <w:sz w:val="18"/>
          <w:szCs w:val="18"/>
          <w:cs/>
        </w:rPr>
        <w:t>ត្រូវបង់ថ្លៃសិក្សានៅសាលាឯកជនទាំងអស់ ឬ បង់ថ្លៃក្នុងចំណែកណាមួយ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មកអ្នកវិញ</w:t>
      </w:r>
      <w:r w:rsidR="00444620" w:rsidRPr="00407A07">
        <w:rPr>
          <w:rFonts w:cs="Khmer OS" w:hint="cs"/>
          <w:sz w:val="18"/>
          <w:szCs w:val="18"/>
          <w:cs/>
          <w:lang w:bidi="km-KH"/>
        </w:rPr>
        <w:t>សម្រាប់ការរកកន្លែងសិក្សានៅសាលាឯកជន</w:t>
      </w:r>
      <w:r w:rsidRPr="00407A07">
        <w:rPr>
          <w:rFonts w:cs="Khmer OS"/>
          <w:sz w:val="18"/>
          <w:szCs w:val="18"/>
          <w:cs/>
        </w:rPr>
        <w:t>។</w:t>
      </w:r>
    </w:p>
    <w:p w14:paraId="7A59332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4B0BC372" w14:textId="77777777" w:rsidR="00EB1884" w:rsidRPr="00407A07" w:rsidRDefault="00EB1884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937"/>
        <w:gridCol w:w="3035"/>
      </w:tblGrid>
      <w:tr w:rsidR="00547EF6" w:rsidRPr="00407A07" w14:paraId="0E3E0DAA" w14:textId="77777777" w:rsidTr="00443ADC">
        <w:trPr>
          <w:trHeight w:val="345"/>
        </w:trPr>
        <w:tc>
          <w:tcPr>
            <w:tcW w:w="6096" w:type="dxa"/>
            <w:shd w:val="clear" w:color="auto" w:fill="auto"/>
          </w:tcPr>
          <w:p w14:paraId="1D55C9DA" w14:textId="77777777" w:rsidR="00EB1884" w:rsidRPr="00407A07" w:rsidRDefault="00EB1884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8.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តើត្រូវរៀបចំផែនការអ្វីខ្លះសំរាប់ប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បញ្ជូ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នកូនអ្នកចេញពីសាលារៀន</w:t>
            </w:r>
            <w:r w:rsidRPr="00407A07">
              <w:rPr>
                <w:rFonts w:cs="Khmer OS"/>
                <w:b/>
                <w:sz w:val="18"/>
                <w:szCs w:val="18"/>
              </w:rPr>
              <w:t>?</w:t>
            </w:r>
            <w:r w:rsidRPr="00407A07">
              <w:rPr>
                <w:rFonts w:cs="Khmer OS" w:hint="cs"/>
                <w:b/>
                <w:sz w:val="18"/>
                <w:szCs w:val="18"/>
                <w:cs/>
                <w:lang w:bidi="km-KH"/>
              </w:rPr>
              <w:t xml:space="preserve">              </w:t>
            </w:r>
          </w:p>
        </w:tc>
        <w:tc>
          <w:tcPr>
            <w:tcW w:w="3543" w:type="dxa"/>
            <w:shd w:val="clear" w:color="auto" w:fill="auto"/>
          </w:tcPr>
          <w:p w14:paraId="7F2D7713" w14:textId="77777777" w:rsidR="00EB1884" w:rsidRPr="00407A07" w:rsidRDefault="00EB1884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>34 CFR §300.43</w:t>
            </w:r>
          </w:p>
        </w:tc>
      </w:tr>
    </w:tbl>
    <w:p w14:paraId="7D9EECAD" w14:textId="77777777" w:rsidR="00EB1884" w:rsidRPr="00407A07" w:rsidRDefault="00EB1884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54EA9259" w14:textId="4205C373" w:rsidR="0086659B" w:rsidRPr="00407A07" w:rsidRDefault="000C17B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 w:hint="cs"/>
          <w:sz w:val="18"/>
          <w:szCs w:val="18"/>
          <w:cs/>
          <w:lang w:bidi="km-KH"/>
        </w:rPr>
        <w:t>ការធ្វើផែនការសម្រាប់ការផ្ទេរ</w:t>
      </w:r>
      <w:r w:rsidR="00AF4FD8" w:rsidRPr="00407A07">
        <w:rPr>
          <w:rFonts w:cs="Khmer OS" w:hint="cs"/>
          <w:sz w:val="18"/>
          <w:szCs w:val="18"/>
          <w:cs/>
          <w:lang w:bidi="km-KH"/>
        </w:rPr>
        <w:t>សិស្សរបស់អ្នកពី</w:t>
      </w:r>
      <w:r w:rsidRPr="00407A07">
        <w:rPr>
          <w:rFonts w:cs="Khmer OS" w:hint="cs"/>
          <w:sz w:val="18"/>
          <w:szCs w:val="18"/>
          <w:cs/>
          <w:lang w:bidi="km-KH"/>
        </w:rPr>
        <w:t>សាលារ</w:t>
      </w:r>
      <w:r w:rsidR="00EA498F" w:rsidRPr="00407A07">
        <w:rPr>
          <w:rFonts w:cs="Khmer OS" w:hint="cs"/>
          <w:sz w:val="18"/>
          <w:szCs w:val="18"/>
          <w:cs/>
          <w:lang w:bidi="km-KH"/>
        </w:rPr>
        <w:t>ៀនទៅឱកាសរៀនក្រោយពេលបញ្ចប់នៅសាលា</w:t>
      </w:r>
      <w:r w:rsidRPr="00407A07">
        <w:rPr>
          <w:rFonts w:cs="Khmer OS" w:hint="cs"/>
          <w:sz w:val="18"/>
          <w:szCs w:val="18"/>
          <w:cs/>
          <w:lang w:bidi="km-KH"/>
        </w:rPr>
        <w:t>នឹងជួយសម្របសម្រួលឲ្យសមត្ថភាពសិស្សអ្នកចូលរួមសកម្មភាពនានាដោយជោគជ័យ ដូចជាការសិក្សា</w:t>
      </w:r>
      <w:r w:rsidR="00016874" w:rsidRPr="00407A07">
        <w:rPr>
          <w:rFonts w:cs="Khmer OS" w:hint="cs"/>
          <w:sz w:val="18"/>
          <w:szCs w:val="18"/>
          <w:cs/>
          <w:lang w:bidi="km-KH"/>
        </w:rPr>
        <w:t>ក្រោយមធ្យមសិក្សា ការងារ និង</w:t>
      </w:r>
      <w:r w:rsidR="009A573A">
        <w:rPr>
          <w:rFonts w:cs="Khmer OS"/>
          <w:sz w:val="18"/>
          <w:szCs w:val="18"/>
          <w:cs/>
          <w:lang w:bidi="km-KH"/>
        </w:rPr>
        <w:br/>
      </w:r>
      <w:r w:rsidR="00016874" w:rsidRPr="00407A07">
        <w:rPr>
          <w:rFonts w:cs="Khmer OS" w:hint="cs"/>
          <w:sz w:val="18"/>
          <w:szCs w:val="18"/>
          <w:cs/>
          <w:lang w:bidi="km-KH"/>
        </w:rPr>
        <w:t>សហគមន៍ និងជីវិតមនុស្សពេញវ័យ។</w:t>
      </w:r>
      <w:r w:rsidR="00EA498F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ការរៀបចំផែនការសំរាប់ការបញ្ជូ</w:t>
      </w:r>
      <w:r w:rsidR="00AF4FD8" w:rsidRPr="00407A07">
        <w:rPr>
          <w:rFonts w:cs="Khmer OS" w:hint="cs"/>
          <w:sz w:val="18"/>
          <w:szCs w:val="18"/>
          <w:cs/>
          <w:lang w:bidi="km-KH"/>
        </w:rPr>
        <w:t>ន</w:t>
      </w:r>
      <w:r w:rsidR="0086659B" w:rsidRPr="00407A07">
        <w:rPr>
          <w:rFonts w:cs="Khmer OS"/>
          <w:sz w:val="18"/>
          <w:szCs w:val="18"/>
          <w:cs/>
        </w:rPr>
        <w:t>កូនរបស់អ្នកទៅវិទ្យាល័យ</w:t>
      </w:r>
      <w:r w:rsidR="00016874" w:rsidRPr="00407A07">
        <w:rPr>
          <w:rFonts w:cs="Khmer OS" w:hint="cs"/>
          <w:sz w:val="18"/>
          <w:szCs w:val="18"/>
          <w:cs/>
          <w:lang w:bidi="km-KH"/>
        </w:rPr>
        <w:t xml:space="preserve">ត្រូវផ្អែកលើភាពខ្លាំង </w:t>
      </w:r>
      <w:r w:rsidR="009A573A">
        <w:rPr>
          <w:rFonts w:cs="Khmer OS"/>
          <w:sz w:val="18"/>
          <w:szCs w:val="18"/>
          <w:cs/>
          <w:lang w:bidi="km-KH"/>
        </w:rPr>
        <w:br/>
      </w:r>
      <w:r w:rsidR="00016874" w:rsidRPr="00407A07">
        <w:rPr>
          <w:rFonts w:cs="Khmer OS" w:hint="cs"/>
          <w:sz w:val="18"/>
          <w:szCs w:val="18"/>
          <w:cs/>
          <w:lang w:bidi="km-KH"/>
        </w:rPr>
        <w:t>ការចូលចិត្ត ចំណាប់អារម្មណ៍ និងតម្រូវការនានា ដែល</w:t>
      </w:r>
      <w:r w:rsidR="0086659B" w:rsidRPr="00407A07">
        <w:rPr>
          <w:rFonts w:cs="Khmer OS"/>
          <w:sz w:val="18"/>
          <w:szCs w:val="18"/>
          <w:cs/>
        </w:rPr>
        <w:t>ត្រ</w:t>
      </w:r>
      <w:r w:rsidR="00EC3A0E" w:rsidRPr="00407A07">
        <w:rPr>
          <w:rFonts w:cs="Khmer OS"/>
          <w:sz w:val="18"/>
          <w:szCs w:val="18"/>
          <w:cs/>
        </w:rPr>
        <w:t xml:space="preserve">ូវចាប់ផ្តើមតាំងពីកូនរបស់អ្នកមានអាយុ </w:t>
      </w:r>
      <w:r w:rsidR="00016874" w:rsidRPr="00407A07">
        <w:rPr>
          <w:rFonts w:ascii="Arial" w:hAnsi="Arial" w:cs="Arial"/>
          <w:sz w:val="18"/>
          <w:szCs w:val="18"/>
        </w:rPr>
        <w:t xml:space="preserve"> 14</w:t>
      </w:r>
      <w:r w:rsidR="00AF4FD8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ឆ្នាំ ហើយត្រូវ</w:t>
      </w:r>
      <w:r w:rsidR="00EC3A0E" w:rsidRPr="00407A07">
        <w:rPr>
          <w:rFonts w:cs="Khmer OS"/>
          <w:sz w:val="18"/>
          <w:szCs w:val="18"/>
          <w:cs/>
        </w:rPr>
        <w:t>មាន</w:t>
      </w:r>
      <w:r w:rsidR="009A573A">
        <w:rPr>
          <w:rFonts w:cs="Khmer OS"/>
          <w:sz w:val="18"/>
          <w:szCs w:val="18"/>
          <w:cs/>
        </w:rPr>
        <w:br/>
      </w:r>
      <w:r w:rsidR="00EC3A0E" w:rsidRPr="00407A07">
        <w:rPr>
          <w:rFonts w:cs="Khmer OS"/>
          <w:sz w:val="18"/>
          <w:szCs w:val="18"/>
          <w:cs/>
        </w:rPr>
        <w:lastRenderedPageBreak/>
        <w:t>ការ</w:t>
      </w:r>
      <w:r w:rsidR="0086659B" w:rsidRPr="00407A07">
        <w:rPr>
          <w:rFonts w:cs="Khmer OS"/>
          <w:sz w:val="18"/>
          <w:szCs w:val="18"/>
          <w:cs/>
        </w:rPr>
        <w:t>ពិភាក្សាជារៀងរាល់ឆ្នាំ</w:t>
      </w:r>
      <w:r w:rsidR="00016874" w:rsidRPr="00407A07">
        <w:rPr>
          <w:rFonts w:cs="Khmer OS" w:hint="cs"/>
          <w:sz w:val="18"/>
          <w:szCs w:val="18"/>
          <w:cs/>
          <w:lang w:bidi="km-KH"/>
        </w:rPr>
        <w:t>នៅឯកិច្ចប្រជុំក្រុម</w:t>
      </w:r>
      <w:r w:rsidR="0086659B" w:rsidRPr="00407A07">
        <w:rPr>
          <w:rFonts w:cs="Khmer OS"/>
          <w:sz w:val="18"/>
          <w:szCs w:val="18"/>
          <w:cs/>
        </w:rPr>
        <w:t>។ សាលា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86659B" w:rsidRPr="00407A07">
        <w:rPr>
          <w:rFonts w:cs="Khmer OS"/>
          <w:sz w:val="18"/>
          <w:szCs w:val="18"/>
          <w:cs/>
        </w:rPr>
        <w:t>ត្រូវ</w:t>
      </w:r>
      <w:r w:rsidR="00EC3A0E" w:rsidRPr="00407A07">
        <w:rPr>
          <w:rFonts w:cs="Khmer OS"/>
          <w:sz w:val="18"/>
          <w:szCs w:val="18"/>
          <w:cs/>
        </w:rPr>
        <w:t>ពិភាក្សាអំពី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>តម្រូវ</w:t>
      </w:r>
      <w:r w:rsidR="00EC3A0E" w:rsidRPr="00407A07">
        <w:rPr>
          <w:rFonts w:cs="Khmer OS"/>
          <w:sz w:val="18"/>
          <w:szCs w:val="18"/>
          <w:cs/>
        </w:rPr>
        <w:t>ការបញ្ជូន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>សិស្សរបស់អ្នក</w:t>
      </w:r>
      <w:r w:rsidR="00EC3A0E" w:rsidRPr="00407A07">
        <w:rPr>
          <w:rFonts w:cs="Khmer OS"/>
          <w:sz w:val="18"/>
          <w:szCs w:val="18"/>
          <w:cs/>
        </w:rPr>
        <w:t>ជាមួយអ្នក និង</w:t>
      </w:r>
      <w:r w:rsidR="0086659B" w:rsidRPr="00407A07">
        <w:rPr>
          <w:rFonts w:cs="Khmer OS"/>
          <w:sz w:val="18"/>
          <w:szCs w:val="18"/>
          <w:cs/>
        </w:rPr>
        <w:t>ជាមួយកូនរ</w:t>
      </w:r>
      <w:r w:rsidR="00EC3A0E" w:rsidRPr="00407A07">
        <w:rPr>
          <w:rFonts w:cs="Khmer OS"/>
          <w:sz w:val="18"/>
          <w:szCs w:val="18"/>
          <w:cs/>
        </w:rPr>
        <w:t>បស់អ្នក</w:t>
      </w:r>
      <w:r w:rsidR="004B76D9" w:rsidRPr="00407A07">
        <w:rPr>
          <w:rStyle w:val="a"/>
          <w:rFonts w:cs="Khmer OS"/>
          <w:sz w:val="18"/>
          <w:szCs w:val="18"/>
          <w:cs/>
        </w:rPr>
        <w:footnoteReference w:id="18"/>
      </w:r>
      <w:r w:rsidR="00EC3A0E" w:rsidRPr="00407A07">
        <w:rPr>
          <w:rFonts w:cs="Khmer OS"/>
          <w:sz w:val="18"/>
          <w:szCs w:val="18"/>
          <w:cs/>
        </w:rPr>
        <w:t xml:space="preserve">  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>ហើយ</w:t>
      </w:r>
      <w:r w:rsidR="00EC3A0E" w:rsidRPr="00407A07">
        <w:rPr>
          <w:rFonts w:cs="Khmer OS"/>
          <w:sz w:val="18"/>
          <w:szCs w:val="18"/>
          <w:cs/>
        </w:rPr>
        <w:t>ត្រូវតែពិចារណាពីគោលបំណងកូនរបស់អ្នកនៅពេល</w:t>
      </w:r>
      <w:r w:rsidR="0086659B" w:rsidRPr="00407A07">
        <w:rPr>
          <w:rFonts w:cs="Khmer OS"/>
          <w:sz w:val="18"/>
          <w:szCs w:val="18"/>
          <w:cs/>
        </w:rPr>
        <w:t>បញ្ចប់សាលារៀនឌីប្លួម ឬ នៅពេលកូនមានអាយុ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4B76D9" w:rsidRPr="00407A07">
        <w:rPr>
          <w:rFonts w:ascii="Arial" w:hAnsi="Arial" w:cs="Arial"/>
          <w:sz w:val="18"/>
          <w:szCs w:val="18"/>
        </w:rPr>
        <w:t>22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ឆ្នាំ ។ 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EC3A0E" w:rsidRPr="00407A07">
        <w:rPr>
          <w:rFonts w:cs="Khmer OS"/>
          <w:sz w:val="18"/>
          <w:szCs w:val="18"/>
          <w:cs/>
        </w:rPr>
        <w:t>ត្រូវប្រើប្រាស់</w:t>
      </w:r>
      <w:r w:rsidR="004B76D9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ទម្រង់</w:t>
      </w:r>
      <w:r w:rsidR="00EC3A0E" w:rsidRPr="00407A07">
        <w:rPr>
          <w:rFonts w:cs="Khmer OS"/>
          <w:color w:val="0070C0"/>
          <w:sz w:val="18"/>
          <w:szCs w:val="18"/>
          <w:u w:val="single"/>
          <w:cs/>
        </w:rPr>
        <w:t>បែបបទ</w:t>
      </w:r>
      <w:r w:rsidR="0086659B" w:rsidRPr="00407A07">
        <w:rPr>
          <w:rFonts w:cs="Khmer OS"/>
          <w:color w:val="0070C0"/>
          <w:sz w:val="18"/>
          <w:szCs w:val="18"/>
          <w:u w:val="single"/>
          <w:cs/>
        </w:rPr>
        <w:t>ផែនការបញ្ជូន</w:t>
      </w:r>
      <w:r w:rsidR="004B76D9" w:rsidRPr="00407A07">
        <w:rPr>
          <w:rStyle w:val="FootnoteReference"/>
          <w:rFonts w:ascii="Arial" w:hAnsi="Arial" w:cs="Arial"/>
          <w:sz w:val="18"/>
          <w:szCs w:val="18"/>
        </w:rPr>
        <w:footnoteReference w:id="19"/>
      </w:r>
      <w:r w:rsidR="0086659B" w:rsidRPr="00407A07">
        <w:rPr>
          <w:rFonts w:cs="Khmer OS"/>
          <w:sz w:val="18"/>
          <w:szCs w:val="18"/>
          <w:cs/>
        </w:rPr>
        <w:t xml:space="preserve"> ដើម្បីកត់ត្រាលើការពិភាក្សាប្រចាំឆ្នាំ ។ </w:t>
      </w:r>
      <w:r w:rsidR="009A573A">
        <w:rPr>
          <w:rFonts w:cs="Khmer OS"/>
          <w:sz w:val="18"/>
          <w:szCs w:val="18"/>
          <w:cs/>
        </w:rPr>
        <w:br/>
      </w:r>
      <w:r w:rsidR="0086659B" w:rsidRPr="00407A07">
        <w:rPr>
          <w:rFonts w:cs="Khmer OS"/>
          <w:sz w:val="18"/>
          <w:szCs w:val="18"/>
          <w:cs/>
        </w:rPr>
        <w:t>កម្មវិធី</w:t>
      </w:r>
      <w:r w:rsidR="0086659B" w:rsidRPr="00407A07">
        <w:rPr>
          <w:sz w:val="18"/>
          <w:szCs w:val="18"/>
          <w:cs/>
        </w:rPr>
        <w:t xml:space="preserve"> </w:t>
      </w:r>
      <w:r w:rsidR="0086659B" w:rsidRPr="00407A07">
        <w:rPr>
          <w:sz w:val="18"/>
          <w:szCs w:val="18"/>
        </w:rPr>
        <w:t>IEP</w:t>
      </w:r>
      <w:r w:rsidR="00EC3A0E" w:rsidRPr="00407A07">
        <w:rPr>
          <w:sz w:val="18"/>
          <w:szCs w:val="18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របស់</w:t>
      </w:r>
      <w:r w:rsidR="00E57DF9" w:rsidRPr="00407A07">
        <w:rPr>
          <w:rFonts w:cs="Khmer OS"/>
          <w:sz w:val="18"/>
          <w:szCs w:val="18"/>
          <w:cs/>
        </w:rPr>
        <w:t>សិស្សត្រូវរួមបញ្ចូល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ដូចជាគោលបំណង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 xml:space="preserve"> គោលដៅ និងសេវាកម្ម</w:t>
      </w:r>
      <w:r w:rsidR="0086659B" w:rsidRPr="00407A07">
        <w:rPr>
          <w:rFonts w:cs="Khmer OS"/>
          <w:sz w:val="18"/>
          <w:szCs w:val="18"/>
          <w:cs/>
        </w:rPr>
        <w:t>ការបញ្ជួនក្រោយមធ្យមសិក្សា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>ដែលអាចវាស់វែងបាន</w:t>
      </w:r>
      <w:r w:rsidR="0086659B" w:rsidRPr="00407A07">
        <w:rPr>
          <w:rFonts w:cs="Khmer OS"/>
          <w:sz w:val="18"/>
          <w:szCs w:val="18"/>
          <w:cs/>
        </w:rPr>
        <w:t xml:space="preserve"> ដោយផ្អែកលើការវាយ</w:t>
      </w:r>
      <w:r w:rsidR="00991480" w:rsidRPr="00407A07">
        <w:rPr>
          <w:rFonts w:cs="Khmer OS"/>
          <w:sz w:val="18"/>
          <w:szCs w:val="18"/>
          <w:cs/>
          <w:lang w:bidi="km-KH"/>
        </w:rPr>
        <w:t>តម្លៃ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សមរម្យចំ ពោះ</w:t>
      </w:r>
      <w:r w:rsidR="0086659B" w:rsidRPr="00407A07">
        <w:rPr>
          <w:rFonts w:cs="Khmer OS"/>
          <w:sz w:val="18"/>
          <w:szCs w:val="18"/>
          <w:cs/>
        </w:rPr>
        <w:t>ព</w:t>
      </w:r>
      <w:r w:rsidR="00E57DF9" w:rsidRPr="00407A07">
        <w:rPr>
          <w:rFonts w:cs="Khmer OS"/>
          <w:sz w:val="18"/>
          <w:szCs w:val="18"/>
          <w:cs/>
        </w:rPr>
        <w:t>ិការភាពរបស់សិស្ស និង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E57DF9" w:rsidRPr="00407A07">
        <w:rPr>
          <w:rFonts w:cs="Khmer OS"/>
          <w:sz w:val="18"/>
          <w:szCs w:val="18"/>
          <w:cs/>
        </w:rPr>
        <w:t>ការនៃ</w:t>
      </w:r>
      <w:r w:rsidR="0086659B" w:rsidRPr="00407A07">
        <w:rPr>
          <w:rFonts w:cs="Khmer OS"/>
          <w:sz w:val="18"/>
          <w:szCs w:val="18"/>
          <w:cs/>
        </w:rPr>
        <w:t>ការបញ្ជូន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របស់គាត់</w:t>
      </w:r>
      <w:r w:rsidR="0086659B" w:rsidRPr="00407A07">
        <w:rPr>
          <w:rFonts w:cs="Khmer OS"/>
          <w:sz w:val="18"/>
          <w:szCs w:val="18"/>
          <w:cs/>
        </w:rPr>
        <w:t>។</w:t>
      </w:r>
    </w:p>
    <w:p w14:paraId="45FD3095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1D3D8C36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ការបញ្ចប់សញ្ញាបត្រ័វិទ្យាល័យ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តាមពេលទៀងទាត់</w:t>
      </w:r>
      <w:r w:rsidRPr="00407A07">
        <w:rPr>
          <w:rFonts w:cs="Khmer OS"/>
          <w:sz w:val="18"/>
          <w:szCs w:val="18"/>
          <w:cs/>
        </w:rPr>
        <w:t xml:space="preserve"> គឺជាការផ្លាស់ប្តូរកន្លែងសិក្សា ហើយជាពេលដែលត</w:t>
      </w:r>
      <w:r w:rsidR="008C1B4D" w:rsidRPr="00407A07">
        <w:rPr>
          <w:rFonts w:cs="Khmer OS"/>
          <w:sz w:val="18"/>
          <w:szCs w:val="18"/>
          <w:cs/>
        </w:rPr>
        <w:t>្រូវបញ្ចប់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ភាពមាន</w:t>
      </w:r>
      <w:r w:rsidR="008C1B4D" w:rsidRPr="00407A07">
        <w:rPr>
          <w:rFonts w:cs="Khmer OS"/>
          <w:sz w:val="18"/>
          <w:szCs w:val="18"/>
          <w:cs/>
        </w:rPr>
        <w:t>សិទ្ធិទទួល</w:t>
      </w:r>
      <w:r w:rsidRPr="00407A07">
        <w:rPr>
          <w:rFonts w:cs="Khmer OS"/>
          <w:sz w:val="18"/>
          <w:szCs w:val="18"/>
          <w:cs/>
        </w:rPr>
        <w:t>បានការសិក្សា</w:t>
      </w:r>
      <w:r w:rsidR="008C1B4D" w:rsidRPr="00407A07">
        <w:rPr>
          <w:rFonts w:cs="Khmer OS"/>
          <w:sz w:val="18"/>
          <w:szCs w:val="18"/>
          <w:cs/>
        </w:rPr>
        <w:t>ពិសេស</w:t>
      </w:r>
      <w:r w:rsidRPr="00407A07">
        <w:rPr>
          <w:rFonts w:cs="Khmer OS"/>
          <w:sz w:val="18"/>
          <w:szCs w:val="18"/>
          <w:cs/>
        </w:rPr>
        <w:t>។ 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ត្រូវជូនដំណឹង</w:t>
      </w:r>
      <w:r w:rsidR="008C1B4D" w:rsidRPr="00407A07">
        <w:rPr>
          <w:rFonts w:cs="Khmer OS"/>
          <w:sz w:val="18"/>
          <w:szCs w:val="18"/>
          <w:cs/>
        </w:rPr>
        <w:t>ដល់អ្នក ប្រសិនបើនៅពេលសាលារៀនគិត</w:t>
      </w:r>
      <w:r w:rsidRPr="00407A07">
        <w:rPr>
          <w:rFonts w:cs="Khmer OS"/>
          <w:sz w:val="18"/>
          <w:szCs w:val="18"/>
          <w:cs/>
        </w:rPr>
        <w:t>ថាកូនរបស់អ្នកនិងត្រូវបញ្ចប់សញ្ញាបត្រ័</w:t>
      </w:r>
      <w:r w:rsidR="008C1B4D" w:rsidRPr="00407A07">
        <w:rPr>
          <w:rFonts w:cs="Khmer OS"/>
          <w:sz w:val="18"/>
          <w:szCs w:val="18"/>
          <w:cs/>
        </w:rPr>
        <w:t>វិទ្យាល័យ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តាមពេលទៀងទាត់</w:t>
      </w:r>
      <w:r w:rsidR="00036EFC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។ ការពិភាក្សា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នេះ</w:t>
      </w:r>
      <w:r w:rsidRPr="00407A07">
        <w:rPr>
          <w:rFonts w:cs="Khmer OS"/>
          <w:sz w:val="18"/>
          <w:szCs w:val="18"/>
          <w:cs/>
        </w:rPr>
        <w:t>នឹងត្រូវចាប់</w:t>
      </w:r>
      <w:r w:rsidR="00C63CB4" w:rsidRPr="00407A07">
        <w:rPr>
          <w:rFonts w:cs="Khmer OS"/>
          <w:sz w:val="18"/>
          <w:szCs w:val="18"/>
          <w:cs/>
        </w:rPr>
        <w:t>ផ្តើម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កិច្ចប្រជុំក្រុមដែលមាន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 xml:space="preserve">មិនតិចជាង </w:t>
      </w:r>
      <w:r w:rsidR="00036EFC" w:rsidRPr="00407A07">
        <w:rPr>
          <w:rFonts w:ascii="Arial" w:hAnsi="Arial" w:cs="Arial"/>
          <w:sz w:val="18"/>
          <w:szCs w:val="18"/>
        </w:rPr>
        <w:t xml:space="preserve"> 1 </w:t>
      </w:r>
      <w:r w:rsidRPr="00407A07">
        <w:rPr>
          <w:rFonts w:cs="Khmer OS"/>
          <w:sz w:val="18"/>
          <w:szCs w:val="18"/>
          <w:cs/>
        </w:rPr>
        <w:t>ឆ្នាំមុនពេល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ការបញ្ចប់ការសិក្សារបស់</w:t>
      </w:r>
      <w:r w:rsidRPr="00407A07">
        <w:rPr>
          <w:rFonts w:cs="Khmer OS"/>
          <w:sz w:val="18"/>
          <w:szCs w:val="18"/>
          <w:cs/>
        </w:rPr>
        <w:t>សិស្ស។</w:t>
      </w:r>
    </w:p>
    <w:p w14:paraId="5D38C36A" w14:textId="77777777" w:rsidR="00EA498F" w:rsidRPr="00407A07" w:rsidRDefault="00EA498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17"/>
        <w:gridCol w:w="3155"/>
      </w:tblGrid>
      <w:tr w:rsidR="00547EF6" w:rsidRPr="00407A07" w14:paraId="2249ABB7" w14:textId="77777777" w:rsidTr="00443ADC">
        <w:tc>
          <w:tcPr>
            <w:tcW w:w="6096" w:type="dxa"/>
            <w:shd w:val="clear" w:color="auto" w:fill="auto"/>
          </w:tcPr>
          <w:p w14:paraId="65ADA481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9.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តើសាលារៀនអាចដាក់វិន័យសិស្សពិការដោយវិធីណា</w:t>
            </w:r>
            <w:r w:rsidRPr="00407A07">
              <w:rPr>
                <w:rFonts w:cs="Khmer OS"/>
                <w:b/>
                <w:sz w:val="18"/>
                <w:szCs w:val="18"/>
              </w:rPr>
              <w:t>?</w:t>
            </w:r>
          </w:p>
        </w:tc>
        <w:tc>
          <w:tcPr>
            <w:tcW w:w="3543" w:type="dxa"/>
            <w:shd w:val="clear" w:color="auto" w:fill="auto"/>
          </w:tcPr>
          <w:p w14:paraId="518CD163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bCs/>
                <w:sz w:val="18"/>
              </w:rPr>
              <w:t>34 CFR §300.530</w:t>
            </w:r>
          </w:p>
        </w:tc>
      </w:tr>
    </w:tbl>
    <w:p w14:paraId="7F4D62C5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18"/>
          <w:szCs w:val="18"/>
        </w:rPr>
      </w:pPr>
      <w:r w:rsidRPr="00407A07">
        <w:rPr>
          <w:rFonts w:cs="Khmer OS"/>
          <w:b/>
          <w:sz w:val="18"/>
          <w:szCs w:val="18"/>
        </w:rPr>
        <w:t xml:space="preserve">                      </w:t>
      </w:r>
    </w:p>
    <w:p w14:paraId="56D310DB" w14:textId="6D39202C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សាលារៀនរដ្ឋត្រូវតែមាន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Pr="00407A07">
        <w:rPr>
          <w:rFonts w:cs="Khmer OS"/>
          <w:sz w:val="18"/>
          <w:szCs w:val="18"/>
          <w:cs/>
        </w:rPr>
        <w:t xml:space="preserve"> និងបទដ្ឋានដើម្បីធានា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FC5265" w:rsidRPr="00407A07">
        <w:rPr>
          <w:rFonts w:cs="Khmer OS"/>
          <w:sz w:val="18"/>
          <w:szCs w:val="18"/>
          <w:cs/>
        </w:rPr>
        <w:t>មាន</w:t>
      </w:r>
      <w:r w:rsidR="00211D6B" w:rsidRPr="00407A07">
        <w:rPr>
          <w:rFonts w:cs="Khmer OS"/>
          <w:sz w:val="18"/>
          <w:szCs w:val="18"/>
          <w:cs/>
        </w:rPr>
        <w:t>បរិយាសកាសរៀនសូត្រប្រកបដោយ</w:t>
      </w:r>
      <w:r w:rsidRPr="00407A07">
        <w:rPr>
          <w:rFonts w:cs="Khmer OS"/>
          <w:sz w:val="18"/>
          <w:szCs w:val="18"/>
          <w:cs/>
        </w:rPr>
        <w:t>សុវត្ថិភាពដល់</w:t>
      </w:r>
      <w:r w:rsidR="00FC5265" w:rsidRPr="00407A07">
        <w:rPr>
          <w:rFonts w:cs="Khmer OS"/>
          <w:sz w:val="18"/>
          <w:szCs w:val="18"/>
          <w:cs/>
        </w:rPr>
        <w:t>សិស្ស។ គេរំពឹងថាសាលារៀន និង</w:t>
      </w:r>
      <w:r w:rsidRPr="00407A07">
        <w:rPr>
          <w:rFonts w:cs="Khmer OS"/>
          <w:sz w:val="18"/>
          <w:szCs w:val="18"/>
          <w:cs/>
        </w:rPr>
        <w:t>សាលាវិទ្យ</w:t>
      </w:r>
      <w:r w:rsidR="00FC5265" w:rsidRPr="00407A07">
        <w:rPr>
          <w:rFonts w:cs="Khmer OS"/>
          <w:sz w:val="18"/>
          <w:szCs w:val="18"/>
          <w:cs/>
        </w:rPr>
        <w:t>ាល័យ</w:t>
      </w:r>
      <w:r w:rsidR="002E5B6C" w:rsidRPr="00407A07">
        <w:rPr>
          <w:rFonts w:cs="Khmer OS" w:hint="cs"/>
          <w:sz w:val="18"/>
          <w:szCs w:val="18"/>
          <w:cs/>
          <w:lang w:bidi="km-KH"/>
        </w:rPr>
        <w:t xml:space="preserve">នានា </w:t>
      </w:r>
      <w:r w:rsidR="00FC5265" w:rsidRPr="00407A07">
        <w:rPr>
          <w:rFonts w:cs="Khmer OS"/>
          <w:sz w:val="18"/>
          <w:szCs w:val="18"/>
          <w:cs/>
        </w:rPr>
        <w:t>ត្រូវបោះ</w:t>
      </w:r>
      <w:r w:rsidR="008C54F7" w:rsidRPr="00407A07">
        <w:rPr>
          <w:rFonts w:cs="Khmer OS" w:hint="cs"/>
          <w:sz w:val="18"/>
          <w:szCs w:val="18"/>
          <w:cs/>
          <w:lang w:bidi="km-KH"/>
        </w:rPr>
        <w:t>ពុម្ព</w:t>
      </w:r>
      <w:r w:rsidR="00FC5265" w:rsidRPr="00407A07">
        <w:rPr>
          <w:rFonts w:cs="Khmer OS"/>
          <w:sz w:val="18"/>
          <w:szCs w:val="18"/>
          <w:cs/>
        </w:rPr>
        <w:t>ផ្សាយក្រម</w:t>
      </w:r>
      <w:r w:rsidR="008C54F7" w:rsidRPr="00407A07">
        <w:rPr>
          <w:rFonts w:cs="Khmer OS"/>
          <w:sz w:val="18"/>
          <w:szCs w:val="18"/>
          <w:cs/>
          <w:lang w:bidi="km-KH"/>
        </w:rPr>
        <w:t>សីលធម៌</w:t>
      </w:r>
      <w:r w:rsidR="00FC5265" w:rsidRPr="00407A07">
        <w:rPr>
          <w:rFonts w:cs="Khmer OS"/>
          <w:sz w:val="18"/>
          <w:szCs w:val="18"/>
          <w:cs/>
        </w:rPr>
        <w:t>ដើម្បី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FC5265" w:rsidRPr="00407A07">
        <w:rPr>
          <w:rFonts w:cs="Khmer OS"/>
          <w:sz w:val="18"/>
          <w:szCs w:val="18"/>
          <w:cs/>
        </w:rPr>
        <w:t>សិស្សយល់ដឹងថាតើ គេ</w:t>
      </w:r>
      <w:r w:rsidRPr="00407A07">
        <w:rPr>
          <w:rFonts w:cs="Khmer OS"/>
          <w:sz w:val="18"/>
          <w:szCs w:val="18"/>
          <w:cs/>
        </w:rPr>
        <w:t>ត្រូវធ្វើ</w:t>
      </w:r>
      <w:r w:rsidR="009A573A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</w:t>
      </w:r>
      <w:r w:rsidR="00FC5265" w:rsidRPr="00407A07">
        <w:rPr>
          <w:rFonts w:cs="Khmer OS"/>
          <w:sz w:val="18"/>
          <w:szCs w:val="18"/>
          <w:cs/>
        </w:rPr>
        <w:t>ដោយវិធីណា</w:t>
      </w:r>
      <w:r w:rsidRPr="00407A07">
        <w:rPr>
          <w:rFonts w:cs="Khmer OS"/>
          <w:sz w:val="18"/>
          <w:szCs w:val="18"/>
          <w:cs/>
        </w:rPr>
        <w:t>។ ប្រសិនបើសិស្សប្រព្រឹត្តិខុស ហើយរំលោភក្រម</w:t>
      </w:r>
      <w:r w:rsidR="008C54F7" w:rsidRPr="00407A07">
        <w:rPr>
          <w:rFonts w:cs="Khmer OS"/>
          <w:sz w:val="18"/>
          <w:szCs w:val="18"/>
          <w:cs/>
          <w:lang w:bidi="km-KH"/>
        </w:rPr>
        <w:t>សីលធម៌</w:t>
      </w:r>
      <w:r w:rsidRPr="00407A07">
        <w:rPr>
          <w:rFonts w:cs="Khmer OS"/>
          <w:sz w:val="18"/>
          <w:szCs w:val="18"/>
          <w:cs/>
        </w:rPr>
        <w:t>របស់សាលា សាលាអាចដាក់</w:t>
      </w:r>
      <w:r w:rsidR="00FC5265" w:rsidRPr="00407A07">
        <w:rPr>
          <w:rFonts w:cs="Khmer OS"/>
          <w:sz w:val="18"/>
          <w:szCs w:val="18"/>
          <w:cs/>
        </w:rPr>
        <w:t>ពិន</w:t>
      </w:r>
      <w:r w:rsidR="00FC5265" w:rsidRPr="00407A07">
        <w:rPr>
          <w:rFonts w:ascii="Khmer OS" w:hAnsi="Khmer OS" w:cs="Khmer OS"/>
          <w:sz w:val="18"/>
          <w:szCs w:val="18"/>
          <w:cs/>
        </w:rPr>
        <w:t>័</w:t>
      </w:r>
      <w:r w:rsidRPr="00407A07">
        <w:rPr>
          <w:rFonts w:cs="Khmer OS"/>
          <w:sz w:val="18"/>
          <w:szCs w:val="18"/>
          <w:cs/>
        </w:rPr>
        <w:t>យសិស្សនោះបាន ។ ការដាក់វិន័យត្រូវ</w:t>
      </w:r>
      <w:r w:rsidR="00E50AB4" w:rsidRPr="00407A07">
        <w:rPr>
          <w:rFonts w:cs="Khmer OS" w:hint="cs"/>
          <w:sz w:val="18"/>
          <w:szCs w:val="18"/>
          <w:cs/>
          <w:lang w:bidi="km-KH"/>
        </w:rPr>
        <w:t>ធ្វើឡើង</w:t>
      </w:r>
      <w:r w:rsidRPr="00407A07">
        <w:rPr>
          <w:rFonts w:cs="Khmer OS"/>
          <w:sz w:val="18"/>
          <w:szCs w:val="18"/>
          <w:cs/>
        </w:rPr>
        <w:t>ប្រកបដោយ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Pr="00407A07">
        <w:rPr>
          <w:rFonts w:cs="Khmer OS"/>
          <w:sz w:val="18"/>
          <w:szCs w:val="18"/>
          <w:cs/>
        </w:rPr>
        <w:t xml:space="preserve"> និងអព្យា</w:t>
      </w:r>
      <w:r w:rsidR="00334C9F" w:rsidRPr="00407A07">
        <w:rPr>
          <w:rFonts w:cs="Khmer OS"/>
          <w:sz w:val="18"/>
          <w:szCs w:val="18"/>
          <w:cs/>
          <w:lang w:bidi="km-KH"/>
        </w:rPr>
        <w:t>ក្រឹត្យ</w:t>
      </w:r>
      <w:r w:rsidRPr="00407A07">
        <w:rPr>
          <w:rFonts w:cs="Khmer OS"/>
          <w:sz w:val="18"/>
          <w:szCs w:val="18"/>
          <w:cs/>
        </w:rPr>
        <w:t xml:space="preserve"> ។</w:t>
      </w:r>
    </w:p>
    <w:p w14:paraId="7A3A93F9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344B9F4F" w14:textId="43941CD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ជាទូទៅ សិស្សម្នាក់ៗអាចប្រឈមនឹងការដាក់វិន័យដូច</w:t>
      </w:r>
      <w:r w:rsidR="00E15A17" w:rsidRPr="00407A07">
        <w:rPr>
          <w:rFonts w:cs="Khmer OS"/>
          <w:sz w:val="18"/>
          <w:szCs w:val="18"/>
          <w:cs/>
        </w:rPr>
        <w:t>ជា ការ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>ផ្អា</w:t>
      </w:r>
      <w:r w:rsidR="00E15A17" w:rsidRPr="00407A07">
        <w:rPr>
          <w:rFonts w:cs="Khmer OS"/>
          <w:sz w:val="18"/>
          <w:szCs w:val="18"/>
          <w:cs/>
        </w:rPr>
        <w:t xml:space="preserve">កការសិក្សា  ឬ 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E15A17" w:rsidRPr="00407A07">
        <w:rPr>
          <w:rFonts w:cs="Khmer OS"/>
          <w:sz w:val="18"/>
          <w:szCs w:val="18"/>
          <w:cs/>
        </w:rPr>
        <w:t>ចេញ</w:t>
      </w:r>
      <w:r w:rsidRPr="00407A07">
        <w:rPr>
          <w:rFonts w:cs="Khmer OS"/>
          <w:sz w:val="18"/>
          <w:szCs w:val="18"/>
          <w:cs/>
        </w:rPr>
        <w:t>ពីសាលារៀន</w:t>
      </w:r>
      <w:r w:rsidR="00E15A17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ក្នុង</w:t>
      </w:r>
      <w:r w:rsidR="00DD7E33" w:rsidRPr="00407A07">
        <w:rPr>
          <w:rFonts w:cs="Khmer OS"/>
          <w:sz w:val="18"/>
          <w:szCs w:val="18"/>
          <w:cs/>
          <w:lang w:bidi="km-KH"/>
        </w:rPr>
        <w:t>រយៈ</w:t>
      </w:r>
      <w:r w:rsidR="00E15A17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ពេលខ្លី ហើយ</w:t>
      </w:r>
      <w:r w:rsidR="009A573A">
        <w:rPr>
          <w:rFonts w:cs="Khmer OS"/>
          <w:sz w:val="18"/>
          <w:szCs w:val="18"/>
          <w:cs/>
        </w:rPr>
        <w:br/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 xml:space="preserve">នោះមិនត្រូវហួសពី </w:t>
      </w:r>
      <w:r w:rsidR="00DB4492" w:rsidRPr="00407A07">
        <w:rPr>
          <w:rFonts w:ascii="Arial" w:hAnsi="Arial" w:cs="Arial"/>
          <w:sz w:val="18"/>
          <w:szCs w:val="18"/>
        </w:rPr>
        <w:t xml:space="preserve">10 </w:t>
      </w:r>
      <w:r w:rsidRPr="00407A07">
        <w:rPr>
          <w:rFonts w:cs="Khmer OS"/>
          <w:sz w:val="18"/>
          <w:szCs w:val="18"/>
          <w:cs/>
        </w:rPr>
        <w:t xml:space="preserve">ថ្ងៃឡើយ។ មុនពេល 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E15A17" w:rsidRPr="00407A07">
        <w:rPr>
          <w:rFonts w:cs="Khmer OS"/>
          <w:sz w:val="18"/>
          <w:szCs w:val="18"/>
          <w:cs/>
        </w:rPr>
        <w:t>ចេញពីសាលា និងផ្អាកការសិក្សា</w:t>
      </w:r>
      <w:r w:rsidRPr="00407A07">
        <w:rPr>
          <w:rFonts w:cs="Khmer OS"/>
          <w:sz w:val="18"/>
          <w:szCs w:val="18"/>
          <w:cs/>
        </w:rPr>
        <w:t xml:space="preserve">សិស្សម្នាក់ៗ </w:t>
      </w:r>
      <w:r w:rsidR="000D5FD4" w:rsidRPr="00407A07">
        <w:rPr>
          <w:rFonts w:cs="Khmer OS"/>
          <w:sz w:val="18"/>
          <w:szCs w:val="18"/>
          <w:cs/>
        </w:rPr>
        <w:t>ត្រូវដឹងថាតើខ្លួនទទួលរងការ</w:t>
      </w:r>
      <w:r w:rsidRPr="00407A07">
        <w:rPr>
          <w:rFonts w:cs="Khmer OS"/>
          <w:sz w:val="18"/>
          <w:szCs w:val="18"/>
          <w:cs/>
        </w:rPr>
        <w:t>ចោទប្រកាន់អ្វីខ្លះ ហើយត្រូវមានឱកាសសំរាប់រៀបរាប់រឿងរបស់ខ្លួន។ ក្នុងកំឡុងពេល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D5FD4" w:rsidRPr="00407A07">
        <w:rPr>
          <w:rFonts w:cs="Khmer OS"/>
          <w:sz w:val="18"/>
          <w:szCs w:val="18"/>
          <w:cs/>
        </w:rPr>
        <w:t>បណ្តេញ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D5FD4" w:rsidRPr="00407A07">
        <w:rPr>
          <w:rFonts w:cs="Khmer OS"/>
          <w:sz w:val="18"/>
          <w:szCs w:val="18"/>
          <w:cs/>
        </w:rPr>
        <w:t>ចេញពី</w:t>
      </w:r>
      <w:r w:rsidRPr="00407A07">
        <w:rPr>
          <w:rFonts w:cs="Khmer OS"/>
          <w:sz w:val="18"/>
          <w:szCs w:val="18"/>
          <w:cs/>
        </w:rPr>
        <w:t xml:space="preserve">សាលារៀន 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>ខ្លី សាលារៀនម</w:t>
      </w:r>
      <w:r w:rsidR="000D5FD4" w:rsidRPr="00407A07">
        <w:rPr>
          <w:rFonts w:cs="Khmer OS"/>
          <w:sz w:val="18"/>
          <w:szCs w:val="18"/>
          <w:cs/>
        </w:rPr>
        <w:t>ិន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0D5FD4" w:rsidRPr="00407A07">
        <w:rPr>
          <w:rFonts w:cs="Khmer OS"/>
          <w:sz w:val="18"/>
          <w:szCs w:val="18"/>
          <w:cs/>
        </w:rPr>
        <w:t>ផ្តល់ការណែនាំដល់សិស្សពិការទេ ចំពោះសិស្សធម្មតា</w:t>
      </w:r>
      <w:r w:rsidRPr="00407A07">
        <w:rPr>
          <w:rFonts w:cs="Khmer OS"/>
          <w:sz w:val="18"/>
          <w:szCs w:val="18"/>
          <w:cs/>
        </w:rPr>
        <w:t>ត្រូវមានការ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D5FD4" w:rsidRPr="00407A07">
        <w:rPr>
          <w:rFonts w:cs="Khmer OS"/>
          <w:sz w:val="18"/>
          <w:szCs w:val="18"/>
          <w:cs/>
        </w:rPr>
        <w:t>ណែនាំ។ សរុបមក បើសិស្សពិការត្រូវបានដេញពីសាលារៀនមាន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DB4492" w:rsidRPr="00407A07">
        <w:rPr>
          <w:rFonts w:ascii="Arial" w:hAnsi="Arial" w:cs="Arial"/>
          <w:sz w:val="18"/>
          <w:szCs w:val="18"/>
        </w:rPr>
        <w:t>10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ថ្ងៃក្នុងមួយឆ្នាំសិក្សា សិស្សនោះត្រូវ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អនុញ្ញាត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D5FD4" w:rsidRPr="00407A07">
        <w:rPr>
          <w:rFonts w:cs="Khmer OS"/>
          <w:sz w:val="18"/>
          <w:szCs w:val="18"/>
          <w:cs/>
        </w:rPr>
        <w:t>ទទួលសេវាកម្ម</w:t>
      </w:r>
      <w:r w:rsidRPr="00407A07">
        <w:rPr>
          <w:rFonts w:cs="Khmer OS"/>
          <w:sz w:val="18"/>
          <w:szCs w:val="18"/>
          <w:cs/>
        </w:rPr>
        <w:t>ចូលរៀនក្នុងកម្មវិធីសិក្សាទូទៅជាបន្ត  ហើយធ្វើ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សិស្សនោះនឹងសំរេចគោលដៅ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ដែលមានចែង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ក្នុង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 xml:space="preserve">IEP </w:t>
      </w:r>
      <w:r w:rsidR="000D5FD4" w:rsidRPr="00407A07">
        <w:rPr>
          <w:rFonts w:cs="Khmer OS"/>
          <w:sz w:val="18"/>
          <w:szCs w:val="18"/>
          <w:cs/>
        </w:rPr>
        <w:t>។ មន្ត្រីរបស់សាលា</w:t>
      </w:r>
      <w:r w:rsidRPr="00407A07">
        <w:rPr>
          <w:rFonts w:cs="Khmer OS"/>
          <w:sz w:val="18"/>
          <w:szCs w:val="18"/>
          <w:cs/>
        </w:rPr>
        <w:t>ត្រូវពិគ្រោះយោបល់ជាមួយគ្រូរបស់សិស្ស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0D5FD4" w:rsidRPr="00407A07">
        <w:rPr>
          <w:rFonts w:cs="Khmer OS"/>
          <w:sz w:val="18"/>
          <w:szCs w:val="18"/>
          <w:cs/>
        </w:rPr>
        <w:t>បានម្នាក់យ៉ាងតិច ដើម្បីកំណត់</w:t>
      </w:r>
      <w:r w:rsidRPr="00407A07">
        <w:rPr>
          <w:rFonts w:cs="Khmer OS"/>
          <w:sz w:val="18"/>
          <w:szCs w:val="18"/>
          <w:cs/>
        </w:rPr>
        <w:t>ថាតើសេវាកម្ម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អ្វីខ្លះ ដែលវាចាំបាច់ត្រូវតែផ្តល់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សិស្សនោះ។ សេវាកម្មទាំងអស់នេះត្រូវចាប់ផ្តើមនៅ</w:t>
      </w:r>
      <w:r w:rsidR="000D5FD4" w:rsidRPr="00407A07">
        <w:rPr>
          <w:rFonts w:cs="Khmer OS"/>
          <w:sz w:val="18"/>
          <w:szCs w:val="18"/>
          <w:cs/>
        </w:rPr>
        <w:t>ថ្ងៃទី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 </w:t>
      </w:r>
      <w:r w:rsidR="00DB4492" w:rsidRPr="00407A07">
        <w:rPr>
          <w:rFonts w:ascii="Arial" w:hAnsi="Arial" w:cs="Arial"/>
          <w:sz w:val="18"/>
          <w:szCs w:val="18"/>
        </w:rPr>
        <w:t>11</w:t>
      </w:r>
      <w:r w:rsidR="00DB4492" w:rsidRPr="00407A07">
        <w:rPr>
          <w:rFonts w:ascii="Arial" w:hAnsi="Arial" w:cs="DaunPenh" w:hint="cs"/>
          <w:sz w:val="18"/>
          <w:szCs w:val="18"/>
          <w:cs/>
          <w:lang w:bidi="km-KH"/>
        </w:rPr>
        <w:t xml:space="preserve"> </w:t>
      </w:r>
      <w:r w:rsidR="000D5FD4" w:rsidRPr="00407A07">
        <w:rPr>
          <w:rFonts w:cs="Khmer OS"/>
          <w:sz w:val="18"/>
          <w:szCs w:val="18"/>
          <w:cs/>
        </w:rPr>
        <w:t>នៃការ</w:t>
      </w:r>
      <w:r w:rsidRPr="00407A07">
        <w:rPr>
          <w:rFonts w:cs="Khmer OS"/>
          <w:sz w:val="18"/>
          <w:szCs w:val="18"/>
          <w:cs/>
        </w:rPr>
        <w:t>ដាក់ពិន័យ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ចេញ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D5FD4" w:rsidRPr="00407A07">
        <w:rPr>
          <w:rFonts w:cs="Khmer OS"/>
          <w:sz w:val="18"/>
          <w:szCs w:val="18"/>
          <w:cs/>
        </w:rPr>
        <w:t>ពីសាលា និងសេវាកម្មត្រូវផ្តល់ជាបន្ត</w:t>
      </w:r>
      <w:r w:rsidRPr="00407A07">
        <w:rPr>
          <w:rFonts w:cs="Khmer OS"/>
          <w:sz w:val="18"/>
          <w:szCs w:val="18"/>
          <w:cs/>
        </w:rPr>
        <w:t xml:space="preserve">ទៀតនៅពេលដែលការដាក់ពិន័យត្រូវបញ្ចប់ ។  </w:t>
      </w:r>
    </w:p>
    <w:p w14:paraId="542B6A3F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2097D6D8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សាលារៀន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នានា </w:t>
      </w:r>
      <w:r w:rsidRPr="00407A07">
        <w:rPr>
          <w:rFonts w:cs="Khmer OS"/>
          <w:sz w:val="18"/>
          <w:szCs w:val="18"/>
          <w:cs/>
        </w:rPr>
        <w:t>ត្រូវអនុវត្តតាមបទបញ្ជាវិន័យពិសេសសំរាប់</w:t>
      </w:r>
      <w:r w:rsidR="00A14884" w:rsidRPr="00407A07">
        <w:rPr>
          <w:rFonts w:cs="Khmer OS"/>
          <w:sz w:val="18"/>
          <w:szCs w:val="18"/>
          <w:cs/>
        </w:rPr>
        <w:t>សិស្សពិការដែលមានសិស្សទទួលបានការអប់រំ</w:t>
      </w:r>
      <w:r w:rsidRPr="00407A07">
        <w:rPr>
          <w:rFonts w:cs="Khmer OS"/>
          <w:sz w:val="18"/>
          <w:szCs w:val="18"/>
          <w:cs/>
        </w:rPr>
        <w:t>ពិសេស។</w:t>
      </w:r>
      <w:r w:rsidRPr="00407A07">
        <w:rPr>
          <w:rStyle w:val="a"/>
          <w:rFonts w:cs="Khmer OS"/>
          <w:sz w:val="18"/>
          <w:szCs w:val="18"/>
          <w:cs/>
        </w:rPr>
        <w:footnoteReference w:id="20"/>
      </w:r>
      <w:r w:rsidRPr="00407A07">
        <w:rPr>
          <w:rFonts w:cs="Khmer OS"/>
          <w:sz w:val="18"/>
          <w:szCs w:val="18"/>
          <w:cs/>
        </w:rPr>
        <w:t xml:space="preserve"> តារាង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សំរាប់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ការដាក់ពិន័យនេះមានចុះផ្សាយនៅក្នុងគេហទំព័ររបស់ </w:t>
      </w:r>
      <w:r w:rsidRPr="00407A07">
        <w:rPr>
          <w:sz w:val="18"/>
          <w:szCs w:val="18"/>
        </w:rPr>
        <w:t xml:space="preserve">ESE </w:t>
      </w:r>
      <w:r w:rsidRPr="00407A07">
        <w:rPr>
          <w:rFonts w:cs="Khmer OS"/>
          <w:sz w:val="18"/>
          <w:szCs w:val="18"/>
          <w:cs/>
        </w:rPr>
        <w:t>។</w:t>
      </w:r>
      <w:r w:rsidRPr="00407A07">
        <w:rPr>
          <w:rStyle w:val="a"/>
          <w:rFonts w:cs="Khmer OS"/>
          <w:sz w:val="18"/>
          <w:szCs w:val="18"/>
          <w:cs/>
        </w:rPr>
        <w:footnoteReference w:id="21"/>
      </w:r>
      <w:r w:rsidR="00A14884" w:rsidRPr="00407A07">
        <w:rPr>
          <w:rFonts w:cs="Khmer OS"/>
          <w:sz w:val="18"/>
          <w:szCs w:val="18"/>
          <w:cs/>
        </w:rPr>
        <w:t xml:space="preserve"> បទបញ្ជា</w:t>
      </w:r>
      <w:r w:rsidRPr="00407A07">
        <w:rPr>
          <w:rFonts w:cs="Khmer OS"/>
          <w:sz w:val="18"/>
          <w:szCs w:val="18"/>
          <w:cs/>
        </w:rPr>
        <w:t>ដាក់ពិន័យនេះត្រូវអនុវត្តភ្លាមៗ សំរាប់សិស្ស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14884" w:rsidRPr="00407A07">
        <w:rPr>
          <w:rFonts w:cs="Khmer OS"/>
          <w:sz w:val="18"/>
          <w:szCs w:val="18"/>
          <w:cs/>
        </w:rPr>
        <w:t>ណាម្នាក់ដែល</w:t>
      </w:r>
      <w:r w:rsidRPr="00407A07">
        <w:rPr>
          <w:rFonts w:cs="Khmer OS"/>
          <w:sz w:val="18"/>
          <w:szCs w:val="18"/>
          <w:cs/>
        </w:rPr>
        <w:t>ត្រូវបានបណ្តេញចេញកន្លែងដែលកំពុងតែសិក្សា</w:t>
      </w:r>
      <w:r w:rsidRPr="00407A07">
        <w:rPr>
          <w:rStyle w:val="a"/>
          <w:rFonts w:cs="Khmer OS"/>
          <w:sz w:val="18"/>
          <w:szCs w:val="18"/>
          <w:cs/>
        </w:rPr>
        <w:footnoteReference w:id="22"/>
      </w:r>
      <w:r w:rsidRPr="00407A07">
        <w:rPr>
          <w:rFonts w:cs="Khmer OS"/>
          <w:sz w:val="18"/>
          <w:szCs w:val="18"/>
          <w:cs/>
        </w:rPr>
        <w:t xml:space="preserve"> អស់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>ជាង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DB4492" w:rsidRPr="00407A07">
        <w:rPr>
          <w:rFonts w:ascii="Arial" w:hAnsi="Arial" w:cs="Arial"/>
          <w:sz w:val="18"/>
          <w:szCs w:val="18"/>
        </w:rPr>
        <w:t>11</w:t>
      </w:r>
      <w:r w:rsidR="00DB4492" w:rsidRPr="00407A07">
        <w:rPr>
          <w:rFonts w:ascii="Arial" w:hAnsi="Arial" w:cs="DaunPenh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ថ្ងៃជាប់គ្នា ឬ 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សិស្សនោះត្រូវបាន គេបណ្តេញ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14884" w:rsidRPr="00407A07">
        <w:rPr>
          <w:rFonts w:cs="Khmer OS"/>
          <w:sz w:val="18"/>
          <w:szCs w:val="18"/>
          <w:cs/>
        </w:rPr>
        <w:t>ដោយសារការដាក់ពិន័យជាង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DB4492" w:rsidRPr="00407A07">
        <w:rPr>
          <w:rFonts w:ascii="Arial" w:hAnsi="Arial" w:cs="Arial"/>
          <w:sz w:val="18"/>
          <w:szCs w:val="18"/>
        </w:rPr>
        <w:t>11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ថ្ងៃក</w:t>
      </w:r>
      <w:r w:rsidR="00A14884" w:rsidRPr="00407A07">
        <w:rPr>
          <w:rFonts w:cs="Khmer OS"/>
          <w:sz w:val="18"/>
          <w:szCs w:val="18"/>
          <w:cs/>
        </w:rPr>
        <w:t>្នុងមួយឆ្នាំសិក្សា  ហើយមានឯកសារសំរា</w:t>
      </w:r>
      <w:r w:rsidRPr="00407A07">
        <w:rPr>
          <w:rFonts w:cs="Khmer OS"/>
          <w:sz w:val="18"/>
          <w:szCs w:val="18"/>
          <w:cs/>
        </w:rPr>
        <w:t>ប់</w:t>
      </w:r>
      <w:r w:rsidR="009B20D5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ប្រៀបធៀប</w:t>
      </w:r>
      <w:r w:rsidR="009B20D5" w:rsidRPr="00407A07">
        <w:rPr>
          <w:rFonts w:cs="Khmer OS"/>
          <w:sz w:val="18"/>
          <w:szCs w:val="18"/>
          <w:cs/>
        </w:rPr>
        <w:t>ផ្ទៀងផ្ទាត់</w:t>
      </w:r>
      <w:r w:rsidRPr="00407A07">
        <w:rPr>
          <w:rFonts w:cs="Khmer OS"/>
          <w:sz w:val="18"/>
          <w:szCs w:val="18"/>
          <w:cs/>
        </w:rPr>
        <w:t>មើល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មូលហេតុ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="00A14884" w:rsidRPr="00407A07">
        <w:rPr>
          <w:rFonts w:cs="Khmer OS"/>
          <w:sz w:val="18"/>
          <w:szCs w:val="18"/>
          <w:cs/>
        </w:rPr>
        <w:t>នៃការបណ្តេញចេញ</w:t>
      </w:r>
      <w:r w:rsidRPr="00407A07">
        <w:rPr>
          <w:rFonts w:cs="Khmer OS"/>
          <w:sz w:val="18"/>
          <w:szCs w:val="18"/>
          <w:cs/>
        </w:rPr>
        <w:t>។ សាលារៀនត្រូវជូនដំណឹងដល់អ្នកជាបន្ទាន់</w:t>
      </w:r>
      <w:r w:rsidR="00A14884" w:rsidRPr="00407A07">
        <w:rPr>
          <w:rFonts w:cs="Khmer OS"/>
          <w:sz w:val="18"/>
          <w:szCs w:val="18"/>
          <w:cs/>
        </w:rPr>
        <w:t>នៅពេល</w:t>
      </w:r>
      <w:r w:rsidRPr="00407A07">
        <w:rPr>
          <w:rFonts w:cs="Khmer OS"/>
          <w:sz w:val="18"/>
          <w:szCs w:val="18"/>
          <w:cs/>
        </w:rPr>
        <w:t>សាលាធ្វើ</w:t>
      </w:r>
      <w:r w:rsidR="009B20D5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សេចក្តីសំរេច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បណ្តេញ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14884" w:rsidRPr="00407A07">
        <w:rPr>
          <w:rFonts w:cs="Khmer OS"/>
          <w:sz w:val="18"/>
          <w:szCs w:val="18"/>
          <w:cs/>
        </w:rPr>
        <w:t>សិស្សចេញពីកន្លែង</w:t>
      </w:r>
      <w:r w:rsidRPr="00407A07">
        <w:rPr>
          <w:rFonts w:cs="Khmer OS"/>
          <w:sz w:val="18"/>
          <w:szCs w:val="18"/>
          <w:cs/>
        </w:rPr>
        <w:t>ស</w:t>
      </w:r>
      <w:r w:rsidR="00A14884" w:rsidRPr="00407A07">
        <w:rPr>
          <w:rFonts w:cs="Khmer OS"/>
          <w:sz w:val="18"/>
          <w:szCs w:val="18"/>
          <w:cs/>
        </w:rPr>
        <w:t>ិក្សាដែលមាន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CE49E2" w:rsidRPr="00407A07">
        <w:rPr>
          <w:rFonts w:ascii="Arial" w:hAnsi="Arial" w:cs="Arial"/>
          <w:sz w:val="18"/>
          <w:szCs w:val="18"/>
        </w:rPr>
        <w:t xml:space="preserve">10 </w:t>
      </w:r>
      <w:r w:rsidR="00A14884" w:rsidRPr="00407A07">
        <w:rPr>
          <w:rFonts w:cs="Khmer OS"/>
          <w:sz w:val="18"/>
          <w:szCs w:val="18"/>
          <w:cs/>
        </w:rPr>
        <w:t>ថ្ងៃ ហើយសាលាប្រគល់សេចក្តីជូនដំណឹង</w:t>
      </w:r>
      <w:r w:rsidRPr="00407A07">
        <w:rPr>
          <w:rFonts w:cs="Khmer OS"/>
          <w:sz w:val="18"/>
          <w:szCs w:val="18"/>
          <w:cs/>
        </w:rPr>
        <w:t>មួយ</w:t>
      </w:r>
      <w:r w:rsidR="009B20D5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ច្បាប់នោះ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 xml:space="preserve">អ្នក។ </w:t>
      </w:r>
    </w:p>
    <w:p w14:paraId="7C19DBC8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07117428" w14:textId="24232A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ក្រុមកម្មវិធី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របស់សិស្សត្រូវធ្វើការប្រជុំក្នុង</w:t>
      </w:r>
      <w:r w:rsidR="005B4454" w:rsidRPr="00407A07">
        <w:rPr>
          <w:rFonts w:cs="Khmer OS"/>
          <w:sz w:val="18"/>
          <w:szCs w:val="18"/>
          <w:cs/>
          <w:lang w:bidi="km-KH"/>
        </w:rPr>
        <w:t xml:space="preserve">រយៈពេល </w:t>
      </w:r>
      <w:r w:rsidR="00CE49E2" w:rsidRPr="00407A07">
        <w:rPr>
          <w:rFonts w:ascii="Arial" w:hAnsi="Arial" w:cs="Arial"/>
          <w:sz w:val="18"/>
          <w:szCs w:val="18"/>
        </w:rPr>
        <w:t xml:space="preserve">10 </w:t>
      </w:r>
      <w:r w:rsidRPr="00407A07">
        <w:rPr>
          <w:rFonts w:cs="Khmer OS"/>
          <w:sz w:val="18"/>
          <w:szCs w:val="18"/>
          <w:cs/>
        </w:rPr>
        <w:t xml:space="preserve">ថ្ងៃចាប់ពីថ្ងៃដែលធ្វើសេចក្តីសំរេចការដាក់ពិន័យដល់សិស្ស ។  ប្រជុំនេះហៅថា 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”</w:t>
      </w:r>
      <w:r w:rsidR="00CE49E2" w:rsidRPr="00407A07">
        <w:rPr>
          <w:rFonts w:cs="Khmer OS" w:hint="cs"/>
          <w:i/>
          <w:iCs/>
          <w:sz w:val="18"/>
          <w:szCs w:val="18"/>
          <w:cs/>
          <w:lang w:bidi="km-KH"/>
        </w:rPr>
        <w:t>ការ</w:t>
      </w:r>
      <w:r w:rsidRPr="00407A07">
        <w:rPr>
          <w:rFonts w:cs="Khmer OS"/>
          <w:i/>
          <w:iCs/>
          <w:sz w:val="18"/>
          <w:szCs w:val="18"/>
          <w:cs/>
        </w:rPr>
        <w:t>កំណត់បង្ហាញអង្គហេតុ</w:t>
      </w:r>
      <w:r w:rsidR="00467C21" w:rsidRPr="00407A07">
        <w:rPr>
          <w:rFonts w:cs="Khmer OS"/>
          <w:i/>
          <w:iCs/>
          <w:sz w:val="18"/>
          <w:szCs w:val="18"/>
          <w:lang w:val="ca-ES"/>
        </w:rPr>
        <w:t xml:space="preserve"> </w:t>
      </w:r>
      <w:r w:rsidRPr="00407A07">
        <w:rPr>
          <w:i/>
          <w:iCs/>
          <w:sz w:val="18"/>
          <w:szCs w:val="18"/>
        </w:rPr>
        <w:t>manifestation determination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”</w:t>
      </w:r>
      <w:r w:rsidRPr="00407A07">
        <w:rPr>
          <w:rFonts w:cs="Khmer OS"/>
          <w:sz w:val="18"/>
          <w:szCs w:val="18"/>
          <w:cs/>
        </w:rPr>
        <w:t xml:space="preserve"> អ្នក និងសមាជិកផ្សេងទៀតរបស់ក្រុម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ន</w:t>
      </w:r>
      <w:r w:rsidR="00467C21" w:rsidRPr="00407A07">
        <w:rPr>
          <w:rFonts w:cs="Khmer OS"/>
          <w:sz w:val="18"/>
          <w:szCs w:val="18"/>
          <w:cs/>
        </w:rPr>
        <w:t>ឹងត្រូវកំណត់ថាតើ ការប្រព្រឹត្តិខុសរបស់សិស្សបណ្តាល</w:t>
      </w:r>
      <w:r w:rsidRPr="00407A07">
        <w:rPr>
          <w:rFonts w:cs="Khmer OS"/>
          <w:sz w:val="18"/>
          <w:szCs w:val="18"/>
          <w:cs/>
        </w:rPr>
        <w:t>មកពីព</w:t>
      </w:r>
      <w:r w:rsidR="00467C21" w:rsidRPr="00407A07">
        <w:rPr>
          <w:rFonts w:cs="Khmer OS"/>
          <w:sz w:val="18"/>
          <w:szCs w:val="18"/>
          <w:cs/>
        </w:rPr>
        <w:t>ិការភាពរបស់សិស្សនោះដែរទេឬ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467C21" w:rsidRPr="00407A07">
        <w:rPr>
          <w:rFonts w:cs="Khmer OS"/>
          <w:sz w:val="18"/>
          <w:szCs w:val="18"/>
          <w:cs/>
        </w:rPr>
        <w:t>វាជា</w:t>
      </w:r>
      <w:r w:rsidRPr="00407A07">
        <w:rPr>
          <w:rFonts w:cs="Khmer OS"/>
          <w:sz w:val="18"/>
          <w:szCs w:val="18"/>
          <w:cs/>
        </w:rPr>
        <w:t>លទ្ធផលដែលបណ្តាល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មក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467C21" w:rsidRPr="00407A07">
        <w:rPr>
          <w:rFonts w:cs="Khmer OS"/>
          <w:sz w:val="18"/>
          <w:szCs w:val="18"/>
          <w:cs/>
        </w:rPr>
        <w:t>ពី</w:t>
      </w:r>
      <w:r w:rsidRPr="00407A07">
        <w:rPr>
          <w:rFonts w:cs="Khmer OS"/>
          <w:sz w:val="18"/>
          <w:szCs w:val="18"/>
          <w:cs/>
        </w:rPr>
        <w:t>សាលាមិន</w:t>
      </w:r>
      <w:r w:rsidR="00467C21" w:rsidRPr="00407A07">
        <w:rPr>
          <w:rFonts w:cs="Khmer OS"/>
          <w:sz w:val="18"/>
          <w:szCs w:val="18"/>
          <w:cs/>
        </w:rPr>
        <w:t>បានផ្តល់</w:t>
      </w:r>
      <w:r w:rsidRPr="00407A07">
        <w:rPr>
          <w:rFonts w:cs="Khmer OS"/>
          <w:sz w:val="18"/>
          <w:szCs w:val="18"/>
          <w:cs/>
        </w:rPr>
        <w:t xml:space="preserve">សេវាកម្មដែលមាននៅក្នុងកម្មវិធី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ដល</w:t>
      </w:r>
      <w:r w:rsidR="00467C21" w:rsidRPr="00407A07">
        <w:rPr>
          <w:rFonts w:cs="Khmer OS"/>
          <w:sz w:val="18"/>
          <w:szCs w:val="18"/>
          <w:cs/>
        </w:rPr>
        <w:t>់សិស្ស ។  នៅក្នុងការកំណត់បង្ហាញ</w:t>
      </w:r>
      <w:r w:rsidRPr="00407A07">
        <w:rPr>
          <w:rFonts w:cs="Khmer OS"/>
          <w:sz w:val="18"/>
          <w:szCs w:val="18"/>
          <w:cs/>
        </w:rPr>
        <w:t>អង្គហេតុ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467C21" w:rsidRPr="00407A07">
        <w:rPr>
          <w:rFonts w:cs="Khmer OS"/>
          <w:sz w:val="18"/>
          <w:szCs w:val="18"/>
          <w:cs/>
        </w:rPr>
        <w:t>នោះ  អ្នកនឹងសមាជិក</w:t>
      </w:r>
      <w:r w:rsidRPr="00407A07">
        <w:rPr>
          <w:rFonts w:cs="Khmer OS"/>
          <w:sz w:val="18"/>
          <w:szCs w:val="18"/>
          <w:cs/>
        </w:rPr>
        <w:t xml:space="preserve">របស់ក្រុម </w:t>
      </w:r>
      <w:r w:rsidRPr="00407A07">
        <w:rPr>
          <w:sz w:val="18"/>
          <w:szCs w:val="18"/>
        </w:rPr>
        <w:t xml:space="preserve">IEP 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ត្រូវព</w:t>
      </w:r>
      <w:r w:rsidR="00467C21" w:rsidRPr="00407A07">
        <w:rPr>
          <w:rFonts w:cs="Khmer OS"/>
          <w:sz w:val="18"/>
          <w:szCs w:val="18"/>
          <w:cs/>
        </w:rPr>
        <w:t>ិចារណាលើ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="00467C21" w:rsidRPr="00407A07">
        <w:rPr>
          <w:rFonts w:cs="Khmer OS"/>
          <w:sz w:val="18"/>
          <w:szCs w:val="18"/>
          <w:cs/>
        </w:rPr>
        <w:t>មានដែលពាក់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="00467C21" w:rsidRPr="00407A07">
        <w:rPr>
          <w:rFonts w:cs="Khmer OS"/>
          <w:sz w:val="18"/>
          <w:szCs w:val="18"/>
          <w:cs/>
        </w:rPr>
        <w:t>ទៅនឹងជីវិតរបស់សិស្ស</w:t>
      </w:r>
      <w:r w:rsidRPr="00407A07">
        <w:rPr>
          <w:rFonts w:cs="Khmer OS"/>
          <w:sz w:val="18"/>
          <w:szCs w:val="18"/>
          <w:cs/>
        </w:rPr>
        <w:t>ដែលមានរួមបញ្ចូល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CE49E2" w:rsidRPr="00407A07">
        <w:rPr>
          <w:rFonts w:ascii="Cambria Math" w:hAnsi="Cambria Math" w:cs="Khmer OS" w:hint="cs"/>
          <w:sz w:val="18"/>
          <w:szCs w:val="18"/>
          <w:cs/>
          <w:lang w:val="ca-ES"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ដូចជា កម្មវិធី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sz w:val="18"/>
          <w:szCs w:val="18"/>
        </w:rPr>
        <w:t>–</w:t>
      </w:r>
      <w:r w:rsidR="009A573A">
        <w:rPr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ការសង្កេតរបស់អ្នក និ</w:t>
      </w:r>
      <w:r w:rsidR="00467C21" w:rsidRPr="00407A07">
        <w:rPr>
          <w:rFonts w:cs="Khmer OS"/>
          <w:sz w:val="18"/>
          <w:szCs w:val="18"/>
          <w:cs/>
        </w:rPr>
        <w:t>ងរបស់គ្រូ</w:t>
      </w:r>
      <w:r w:rsidRPr="00407A07">
        <w:rPr>
          <w:rFonts w:cs="Khmer OS"/>
          <w:sz w:val="18"/>
          <w:szCs w:val="18"/>
          <w:cs/>
        </w:rPr>
        <w:t>លើ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កប្បកិរិយារបស់សិស្ស និង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មានផ្សេងទៀតដែល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អ្នកផ្តល់ជូន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ក្នុងអង្គប្រជុំ។</w:t>
      </w:r>
    </w:p>
    <w:p w14:paraId="43A1D69B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32B2DB5D" w14:textId="77777777" w:rsidR="00CE49E2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ប្រសិនបើក្រុមការងារកំណត់ថា អកប្ប</w:t>
      </w:r>
      <w:r w:rsidR="00917E7A" w:rsidRPr="00407A07">
        <w:rPr>
          <w:rFonts w:cs="Khmer OS"/>
          <w:sz w:val="18"/>
          <w:szCs w:val="18"/>
          <w:cs/>
        </w:rPr>
        <w:t>កិរិយារបស់សិស្ស មិនបណ្តាលមកពី ឬទាក់ទងផ្ទាល់ទៅនឹង</w:t>
      </w:r>
      <w:r w:rsidRPr="00407A07">
        <w:rPr>
          <w:rFonts w:cs="Khmer OS"/>
          <w:sz w:val="18"/>
          <w:szCs w:val="18"/>
          <w:cs/>
        </w:rPr>
        <w:t>ពិការភាព  ឬ មិនទាក់ទង</w:t>
      </w:r>
      <w:r w:rsidR="00917E7A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ទៅនឹងការខកខានមិនអនុវត្តកម្មវិធី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917E7A" w:rsidRPr="00407A07">
        <w:rPr>
          <w:rFonts w:cs="Khmer OS"/>
          <w:sz w:val="18"/>
          <w:szCs w:val="18"/>
          <w:cs/>
        </w:rPr>
        <w:t>ទេ សិស្សដែលមានពិការភាព</w:t>
      </w:r>
      <w:r w:rsidRPr="00407A07">
        <w:rPr>
          <w:rFonts w:cs="Khmer OS"/>
          <w:sz w:val="18"/>
          <w:szCs w:val="18"/>
          <w:cs/>
        </w:rPr>
        <w:t>អាចត្រូវ</w:t>
      </w:r>
      <w:r w:rsidR="00917E7A" w:rsidRPr="00407A07">
        <w:rPr>
          <w:rFonts w:cs="Khmer OS"/>
          <w:sz w:val="18"/>
          <w:szCs w:val="18"/>
          <w:cs/>
        </w:rPr>
        <w:t>ដាក់វិន័យ</w:t>
      </w:r>
      <w:r w:rsidRPr="00407A07">
        <w:rPr>
          <w:rFonts w:cs="Khmer OS"/>
          <w:sz w:val="18"/>
          <w:szCs w:val="18"/>
          <w:cs/>
        </w:rPr>
        <w:t xml:space="preserve">ដែលមានលក្ខណៈ និង 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917E7A" w:rsidRPr="00407A07">
        <w:rPr>
          <w:rFonts w:cs="Khmer OS"/>
          <w:sz w:val="18"/>
          <w:szCs w:val="18"/>
          <w:cs/>
        </w:rPr>
        <w:t>ដូចការដាក់ពិន័យសិស្សផ្សេងទៀត</w:t>
      </w:r>
      <w:r w:rsidRPr="00407A07">
        <w:rPr>
          <w:rFonts w:cs="Khmer OS"/>
          <w:sz w:val="18"/>
          <w:szCs w:val="18"/>
          <w:cs/>
        </w:rPr>
        <w:t>ដែលប្រព្រឹត្តិកំ</w:t>
      </w:r>
      <w:r w:rsidR="003F5E25" w:rsidRPr="00407A07">
        <w:rPr>
          <w:rFonts w:cs="Khmer OS"/>
          <w:sz w:val="18"/>
          <w:szCs w:val="18"/>
          <w:cs/>
        </w:rPr>
        <w:t>ហុសដូចគ្នា</w:t>
      </w:r>
      <w:r w:rsidR="00917E7A" w:rsidRPr="00407A07">
        <w:rPr>
          <w:rFonts w:cs="Khmer OS"/>
          <w:sz w:val="18"/>
          <w:szCs w:val="18"/>
          <w:cs/>
        </w:rPr>
        <w:t>។ ទោះបីជាយ៉ាងណា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917E7A" w:rsidRPr="00407A07">
        <w:rPr>
          <w:rFonts w:cs="Khmer OS"/>
          <w:sz w:val="18"/>
          <w:szCs w:val="18"/>
          <w:cs/>
        </w:rPr>
        <w:t>ដោយ</w:t>
      </w:r>
      <w:r w:rsidRPr="00407A07">
        <w:rPr>
          <w:rFonts w:cs="Khmer OS"/>
          <w:sz w:val="18"/>
          <w:szCs w:val="18"/>
          <w:cs/>
        </w:rPr>
        <w:t>ក្រុម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 xml:space="preserve">IEP </w:t>
      </w:r>
      <w:r w:rsidRPr="00407A07">
        <w:rPr>
          <w:rFonts w:cs="Khmer OS"/>
          <w:sz w:val="18"/>
          <w:szCs w:val="18"/>
          <w:cs/>
        </w:rPr>
        <w:t>ត្រូវកំណត់</w:t>
      </w:r>
      <w:r w:rsidR="00CF765B" w:rsidRPr="00407A07">
        <w:rPr>
          <w:rFonts w:cs="Khmer OS"/>
          <w:sz w:val="18"/>
          <w:szCs w:val="18"/>
          <w:cs/>
        </w:rPr>
        <w:t>កន្លែង</w:t>
      </w:r>
      <w:r w:rsidRPr="00407A07">
        <w:rPr>
          <w:rFonts w:cs="Khmer OS"/>
          <w:sz w:val="18"/>
          <w:szCs w:val="18"/>
          <w:cs/>
        </w:rPr>
        <w:t xml:space="preserve">សិក្សាបណ្តោះអាសន្នសំរាប់សិស្ស </w:t>
      </w:r>
      <w:r w:rsidRPr="00407A07">
        <w:rPr>
          <w:sz w:val="18"/>
          <w:szCs w:val="18"/>
        </w:rPr>
        <w:t xml:space="preserve">(Interim Alternative Educational Setting-IAES) </w:t>
      </w:r>
      <w:r w:rsidRPr="00407A07">
        <w:rPr>
          <w:rFonts w:cs="Khmer OS"/>
          <w:sz w:val="18"/>
          <w:szCs w:val="18"/>
          <w:cs/>
        </w:rPr>
        <w:t>ដើម្បី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សិស្សបានសិក្សា និង ទទួលសេវាកម្មផ្សេងៗ ទៀតក្នុងកំឡុងពេលនៃការដាក់ពិន័យ ។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IAES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គឺជាកន្លែងរៀបចំថ្មី ដើ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សិស្សមានឱកាស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រៀន និង ទទួល</w:t>
      </w:r>
      <w:r w:rsidR="00CF765B" w:rsidRPr="00407A07">
        <w:rPr>
          <w:rFonts w:cs="Khmer OS"/>
          <w:sz w:val="18"/>
          <w:szCs w:val="18"/>
          <w:cs/>
        </w:rPr>
        <w:t>សេវាកម្មអប់រំជាបន្តដោយយោងទៅតាម</w:t>
      </w:r>
      <w:r w:rsidRPr="00407A07">
        <w:rPr>
          <w:rFonts w:cs="Khmer OS"/>
          <w:sz w:val="18"/>
          <w:szCs w:val="18"/>
          <w:cs/>
        </w:rPr>
        <w:t>កម្មវិធី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  <w:cs/>
        </w:rPr>
        <w:t>របស់សិស្ស ។ បុគ្គលិករបស់សាលាពិចារណា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លើ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30B33" w:rsidRPr="00407A07">
        <w:rPr>
          <w:rFonts w:cs="Khmer OS"/>
          <w:sz w:val="18"/>
          <w:szCs w:val="18"/>
          <w:cs/>
          <w:lang w:bidi="km-KH"/>
        </w:rPr>
        <w:t>កាលៈទេសៈ</w:t>
      </w:r>
      <w:r w:rsidRPr="00407A07">
        <w:rPr>
          <w:rFonts w:cs="Khmer OS"/>
          <w:sz w:val="18"/>
          <w:szCs w:val="18"/>
          <w:cs/>
        </w:rPr>
        <w:t xml:space="preserve">នៃការប្តូរកន្លែងសិក្សាសំរាប់សិស្សពិការវាជាការសមរម្យឬយ៉ាងណា។ </w:t>
      </w:r>
    </w:p>
    <w:p w14:paraId="12965D93" w14:textId="77777777" w:rsidR="00CE49E2" w:rsidRPr="00407A07" w:rsidRDefault="00CE49E2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2D907B43" w14:textId="7420E035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ប្រសិនបើក្រុមកំណត់រកឃើញថា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CF765B" w:rsidRPr="00407A07">
        <w:rPr>
          <w:rFonts w:cs="Khmer OS"/>
          <w:sz w:val="18"/>
          <w:szCs w:val="18"/>
          <w:cs/>
        </w:rPr>
        <w:t>របស់សិស្សបណ្តាលមកពី ឬទាក់ទងទៅផ្ទាល់</w:t>
      </w:r>
      <w:r w:rsidRPr="00407A07">
        <w:rPr>
          <w:rFonts w:cs="Khmer OS"/>
          <w:sz w:val="18"/>
          <w:szCs w:val="18"/>
          <w:cs/>
        </w:rPr>
        <w:t>ទៅនឹងពិ</w:t>
      </w:r>
      <w:r w:rsidR="00CF765B" w:rsidRPr="00407A07">
        <w:rPr>
          <w:rFonts w:cs="Khmer OS"/>
          <w:sz w:val="18"/>
          <w:szCs w:val="18"/>
          <w:cs/>
        </w:rPr>
        <w:t>ការភាព  ឬការខកខានមិនអនុវត្ត</w:t>
      </w:r>
      <w:r w:rsidRPr="00407A07">
        <w:rPr>
          <w:rFonts w:cs="Khmer OS"/>
          <w:sz w:val="18"/>
          <w:szCs w:val="18"/>
          <w:cs/>
        </w:rPr>
        <w:t xml:space="preserve">កម្មវិធី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ត្រឹមត្រូវ</w:t>
      </w:r>
      <w:r w:rsidRPr="00407A07">
        <w:rPr>
          <w:rFonts w:cs="Khmer OS"/>
          <w:sz w:val="18"/>
          <w:szCs w:val="18"/>
          <w:cs/>
        </w:rPr>
        <w:t>សំរាប់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សិស្ស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ដែលមានព</w:t>
      </w:r>
      <w:r w:rsidR="00CF765B" w:rsidRPr="00407A07">
        <w:rPr>
          <w:rFonts w:cs="Khmer OS"/>
          <w:sz w:val="18"/>
          <w:szCs w:val="18"/>
          <w:cs/>
        </w:rPr>
        <w:t>ិការភាព ដូច្នេះសិស្សត្រូវបញ្ជូនទៅកន្លែងដើមដែល</w:t>
      </w:r>
      <w:r w:rsidRPr="00407A07">
        <w:rPr>
          <w:rFonts w:cs="Khmer OS"/>
          <w:sz w:val="18"/>
          <w:szCs w:val="18"/>
          <w:cs/>
        </w:rPr>
        <w:t xml:space="preserve">មានកម្មវិធី </w:t>
      </w:r>
      <w:r w:rsidRPr="00407A07">
        <w:rPr>
          <w:sz w:val="18"/>
          <w:szCs w:val="18"/>
        </w:rPr>
        <w:t xml:space="preserve">IEP </w:t>
      </w:r>
      <w:r w:rsidR="00CF765B" w:rsidRPr="00407A07">
        <w:rPr>
          <w:rFonts w:cs="Khmer OS"/>
          <w:sz w:val="18"/>
          <w:szCs w:val="18"/>
          <w:cs/>
        </w:rPr>
        <w:t>លើកលែងតែអ្នក និង</w:t>
      </w:r>
      <w:r w:rsidRPr="00407A07">
        <w:rPr>
          <w:rFonts w:cs="Khmer OS"/>
          <w:sz w:val="18"/>
          <w:szCs w:val="18"/>
          <w:cs/>
        </w:rPr>
        <w:t>ក្រុមការងារ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សំរេច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CF765B" w:rsidRPr="00407A07">
        <w:rPr>
          <w:rFonts w:cs="Khmer OS"/>
          <w:sz w:val="18"/>
          <w:szCs w:val="18"/>
          <w:cs/>
        </w:rPr>
        <w:t>ទៅរៀនកន្លែងផ្សេងវិញ</w:t>
      </w:r>
      <w:r w:rsidRPr="00407A07">
        <w:rPr>
          <w:rFonts w:cs="Khmer OS"/>
          <w:sz w:val="18"/>
          <w:szCs w:val="18"/>
          <w:cs/>
        </w:rPr>
        <w:t>។ សិស្សត្រូវតែទទួលបាន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 ស្តីពីការវាយ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អំពី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កប្បកិរិយារប</w:t>
      </w:r>
      <w:r w:rsidR="00CF765B" w:rsidRPr="00407A07">
        <w:rPr>
          <w:rFonts w:cs="Khmer OS"/>
          <w:sz w:val="18"/>
          <w:szCs w:val="18"/>
          <w:cs/>
        </w:rPr>
        <w:t>ស់ខ្លួន។ ការវាយ</w:t>
      </w:r>
      <w:r w:rsidR="00991480" w:rsidRPr="00407A07">
        <w:rPr>
          <w:rFonts w:cs="Khmer OS"/>
          <w:sz w:val="18"/>
          <w:szCs w:val="18"/>
          <w:cs/>
          <w:lang w:bidi="km-KH"/>
        </w:rPr>
        <w:t>តម្ល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="00CF765B" w:rsidRPr="00407A07">
        <w:rPr>
          <w:rFonts w:cs="Khmer OS"/>
          <w:sz w:val="18"/>
          <w:szCs w:val="18"/>
          <w:cs/>
        </w:rPr>
        <w:t>កប្បកិរិយា</w:t>
      </w:r>
      <w:r w:rsidRPr="00407A07">
        <w:rPr>
          <w:rFonts w:cs="Khmer OS"/>
          <w:sz w:val="18"/>
          <w:szCs w:val="18"/>
          <w:cs/>
        </w:rPr>
        <w:t xml:space="preserve">របស់សិស្សនោះ ឬ </w:t>
      </w:r>
      <w:r w:rsidRPr="00407A07">
        <w:rPr>
          <w:sz w:val="18"/>
          <w:szCs w:val="18"/>
        </w:rPr>
        <w:t>FBA</w:t>
      </w:r>
      <w:r w:rsidRPr="00407A07">
        <w:rPr>
          <w:rFonts w:cs="Khmer OS"/>
          <w:sz w:val="18"/>
          <w:szCs w:val="18"/>
        </w:rPr>
        <w:t xml:space="preserve"> </w:t>
      </w:r>
      <w:r w:rsidR="00CF765B" w:rsidRPr="00407A07">
        <w:rPr>
          <w:rFonts w:cs="Khmer OS"/>
          <w:sz w:val="18"/>
          <w:szCs w:val="18"/>
          <w:cs/>
        </w:rPr>
        <w:t>គឺជាការវាយ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CF765B" w:rsidRPr="00407A07">
        <w:rPr>
          <w:rFonts w:cs="Khmer OS"/>
          <w:sz w:val="18"/>
          <w:szCs w:val="18"/>
          <w:cs/>
        </w:rPr>
        <w:t>ទូទៅ</w:t>
      </w:r>
      <w:r w:rsidRPr="00407A07">
        <w:rPr>
          <w:rFonts w:cs="Khmer OS"/>
          <w:sz w:val="18"/>
          <w:szCs w:val="18"/>
          <w:cs/>
        </w:rPr>
        <w:t>ផ្តល់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 xml:space="preserve">មានអំពីអត្តចរិកសិស្សជូនដល់ក្រុម </w:t>
      </w:r>
      <w:r w:rsidRPr="00407A07">
        <w:rPr>
          <w:sz w:val="18"/>
          <w:szCs w:val="18"/>
        </w:rPr>
        <w:t xml:space="preserve">IEP </w:t>
      </w:r>
      <w:r w:rsidRPr="00407A07">
        <w:rPr>
          <w:rFonts w:cs="Khmer OS"/>
          <w:sz w:val="18"/>
          <w:szCs w:val="18"/>
          <w:cs/>
        </w:rPr>
        <w:lastRenderedPageBreak/>
        <w:t>និង អំពី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សេវាកម្ម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អន្តរាគមន៍ផ្នែក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 និង</w:t>
      </w:r>
      <w:r w:rsidR="00CF765B" w:rsidRPr="00407A07">
        <w:rPr>
          <w:rFonts w:cs="Khmer OS"/>
          <w:sz w:val="18"/>
          <w:szCs w:val="18"/>
          <w:cs/>
        </w:rPr>
        <w:t>កម្មវិធីកែប្រែដែលត្រូវរៀបចំឡើង</w:t>
      </w:r>
      <w:r w:rsidRPr="00407A07">
        <w:rPr>
          <w:rFonts w:cs="Khmer OS"/>
          <w:sz w:val="18"/>
          <w:szCs w:val="18"/>
          <w:cs/>
        </w:rPr>
        <w:t>ដើ</w:t>
      </w:r>
      <w:r w:rsidR="00CF765B" w:rsidRPr="00407A07">
        <w:rPr>
          <w:rFonts w:cs="Khmer OS"/>
          <w:sz w:val="18"/>
          <w:szCs w:val="18"/>
          <w:cs/>
        </w:rPr>
        <w:t>ម្បីឆ្លើយតបទៅនឹង</w:t>
      </w:r>
      <w:r w:rsidR="009A573A">
        <w:rPr>
          <w:rFonts w:cs="Khmer OS"/>
          <w:sz w:val="18"/>
          <w:szCs w:val="18"/>
          <w:cs/>
        </w:rPr>
        <w:br/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="00CF765B" w:rsidRPr="00407A07">
        <w:rPr>
          <w:rFonts w:cs="Khmer OS"/>
          <w:sz w:val="18"/>
          <w:szCs w:val="18"/>
          <w:cs/>
        </w:rPr>
        <w:t>កប្បកិរិយាហឹង្សា</w:t>
      </w:r>
      <w:r w:rsidRPr="00407A07">
        <w:rPr>
          <w:rFonts w:cs="Khmer OS"/>
          <w:sz w:val="18"/>
          <w:szCs w:val="18"/>
          <w:cs/>
        </w:rPr>
        <w:t>កុំ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CF765B" w:rsidRPr="00407A07">
        <w:rPr>
          <w:rFonts w:cs="Khmer OS"/>
          <w:sz w:val="18"/>
          <w:szCs w:val="18"/>
          <w:cs/>
        </w:rPr>
        <w:t>វាកើតឡើងពេលក្រោយទៀត។ ប្រសិនបើសិស្សបានទទួលការវាយ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កប្បកិរិយារួច និង ទទួលការអប់រំខាងផ្នែក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អន្តរាគមន៍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="00CF765B" w:rsidRPr="00407A07">
        <w:rPr>
          <w:rFonts w:cs="Khmer OS"/>
          <w:sz w:val="18"/>
          <w:szCs w:val="18"/>
          <w:cs/>
        </w:rPr>
        <w:t>កប្បកិរិយា</w:t>
      </w:r>
      <w:r w:rsidRPr="00407A07">
        <w:rPr>
          <w:rFonts w:cs="Khmer OS"/>
          <w:sz w:val="18"/>
          <w:szCs w:val="18"/>
          <w:cs/>
        </w:rPr>
        <w:t>ក្រុម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ត្រូវពិចារណាលើការកែប្រែផែនការអន្តរាគមន៍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បានល្អ ។  ប្រសិនបើ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="00CF765B" w:rsidRPr="00407A07">
        <w:rPr>
          <w:rFonts w:cs="Khmer OS"/>
          <w:sz w:val="18"/>
          <w:szCs w:val="18"/>
          <w:cs/>
        </w:rPr>
        <w:t>កប្បកិរិយា</w:t>
      </w:r>
      <w:r w:rsidR="00CF765B"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នោះ</w:t>
      </w:r>
      <w:r w:rsidR="00CF765B" w:rsidRPr="00407A07">
        <w:rPr>
          <w:rFonts w:cs="Khmer OS"/>
          <w:sz w:val="18"/>
          <w:szCs w:val="18"/>
          <w:cs/>
        </w:rPr>
        <w:t>បណ្តាលមកពី</w:t>
      </w:r>
      <w:r w:rsidRPr="00407A07">
        <w:rPr>
          <w:rFonts w:cs="Khmer OS"/>
          <w:sz w:val="18"/>
          <w:szCs w:val="18"/>
          <w:cs/>
        </w:rPr>
        <w:t xml:space="preserve">ការបរាជ័យមិនបានអនុវត្តកម្មវិធី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CF765B" w:rsidRPr="00407A07">
        <w:rPr>
          <w:rFonts w:cs="Khmer OS"/>
          <w:sz w:val="18"/>
          <w:szCs w:val="18"/>
          <w:cs/>
        </w:rPr>
        <w:t>បានត្រឹមត្រូវទេ សាលារៀនត្រូវ</w:t>
      </w:r>
      <w:r w:rsidRPr="00407A07">
        <w:rPr>
          <w:rFonts w:cs="Khmer OS"/>
          <w:sz w:val="18"/>
          <w:szCs w:val="18"/>
          <w:cs/>
        </w:rPr>
        <w:t>ចាត់វិធានការដោះស្រាយដើម្បីធ្វើ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កម្មវិធីនោះមានប្រសិ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ទ្ធ</w:t>
      </w:r>
      <w:r w:rsidRPr="00407A07">
        <w:rPr>
          <w:rFonts w:cs="Khmer OS"/>
          <w:sz w:val="18"/>
          <w:szCs w:val="18"/>
          <w:cs/>
        </w:rPr>
        <w:t>ភាពភ្លាម</w:t>
      </w:r>
      <w:r w:rsidR="003C61A9" w:rsidRPr="00407A07">
        <w:rPr>
          <w:rFonts w:cs="Khmer OS" w:hint="cs"/>
          <w:sz w:val="18"/>
          <w:szCs w:val="18"/>
          <w:cs/>
          <w:lang w:bidi="km-KH"/>
        </w:rPr>
        <w:t>ៗ</w:t>
      </w:r>
      <w:r w:rsidRPr="00407A07">
        <w:rPr>
          <w:rFonts w:cs="Khmer OS"/>
          <w:sz w:val="18"/>
          <w:szCs w:val="18"/>
          <w:cs/>
        </w:rPr>
        <w:t>។</w:t>
      </w:r>
    </w:p>
    <w:p w14:paraId="1AD58F49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0DE6A41C" w14:textId="77777777" w:rsidR="0086659B" w:rsidRPr="00407A07" w:rsidRDefault="00FF2E89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សូមចំណាំថា ប្រសិនបើសិស្សមាន ឬប្រើប្រាស</w:t>
      </w:r>
      <w:r w:rsidRPr="00407A07">
        <w:rPr>
          <w:rFonts w:ascii="Khmer OS" w:hAnsi="Khmer OS" w:cs="Khmer OS"/>
          <w:sz w:val="18"/>
          <w:szCs w:val="18"/>
          <w:cs/>
        </w:rPr>
        <w:t>់</w:t>
      </w:r>
      <w:r w:rsidR="0086659B" w:rsidRPr="00407A07">
        <w:rPr>
          <w:rFonts w:cs="Khmer OS"/>
          <w:sz w:val="18"/>
          <w:szCs w:val="18"/>
          <w:cs/>
        </w:rPr>
        <w:t>អាវុធ ថ</w:t>
      </w:r>
      <w:r w:rsidR="00FA438F" w:rsidRPr="00407A07">
        <w:rPr>
          <w:rFonts w:cs="Khmer OS"/>
          <w:sz w:val="18"/>
          <w:szCs w:val="18"/>
          <w:cs/>
        </w:rPr>
        <w:t>្នាំញៀន ឬបណ្តាល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FA438F" w:rsidRPr="00407A07">
        <w:rPr>
          <w:rFonts w:cs="Khmer OS"/>
          <w:sz w:val="18"/>
          <w:szCs w:val="18"/>
          <w:cs/>
        </w:rPr>
        <w:t>មានរបួលលើរាង</w:t>
      </w:r>
      <w:r w:rsidR="0086659B" w:rsidRPr="00407A07">
        <w:rPr>
          <w:rFonts w:cs="Khmer OS"/>
          <w:sz w:val="18"/>
          <w:szCs w:val="18"/>
          <w:cs/>
        </w:rPr>
        <w:t>កាយអ្នក</w:t>
      </w:r>
      <w:r w:rsidR="00F82101" w:rsidRPr="00407A07">
        <w:rPr>
          <w:rFonts w:cs="Khmer OS"/>
          <w:sz w:val="18"/>
          <w:szCs w:val="18"/>
          <w:cs/>
          <w:lang w:bidi="km-KH"/>
        </w:rPr>
        <w:t>ដ៏</w:t>
      </w:r>
      <w:r w:rsidR="0086659B" w:rsidRPr="00407A07">
        <w:rPr>
          <w:rFonts w:cs="Khmer OS"/>
          <w:sz w:val="18"/>
          <w:szCs w:val="18"/>
          <w:cs/>
        </w:rPr>
        <w:t>ទៃនៅក្នុង</w:t>
      </w:r>
      <w:r w:rsidR="00FA438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បរិវេណ</w:t>
      </w:r>
      <w:r w:rsidR="00FA438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សាលា ឬ នៅក្នុង</w:t>
      </w:r>
      <w:r w:rsidR="00B95AF6" w:rsidRPr="00407A07">
        <w:rPr>
          <w:rFonts w:cs="Khmer OS" w:hint="cs"/>
          <w:sz w:val="18"/>
          <w:szCs w:val="18"/>
          <w:cs/>
          <w:lang w:bidi="km-KH"/>
        </w:rPr>
        <w:t>ព្រឹ</w:t>
      </w:r>
      <w:r w:rsidR="0086659B" w:rsidRPr="00407A07">
        <w:rPr>
          <w:rFonts w:cs="Khmer OS"/>
          <w:sz w:val="18"/>
          <w:szCs w:val="18"/>
          <w:cs/>
        </w:rPr>
        <w:t>ត្តិការណ៍សា</w:t>
      </w:r>
      <w:r w:rsidR="00FA438F" w:rsidRPr="00407A07">
        <w:rPr>
          <w:rFonts w:cs="Khmer OS"/>
          <w:sz w:val="18"/>
          <w:szCs w:val="18"/>
          <w:cs/>
        </w:rPr>
        <w:t>លា នាយកសាលាត្រូវបញ្ជូនសិស្សនោះ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FA438F" w:rsidRPr="00407A07">
        <w:rPr>
          <w:rFonts w:cs="Khmer OS"/>
          <w:sz w:val="18"/>
          <w:szCs w:val="18"/>
          <w:cs/>
        </w:rPr>
        <w:t>ទៅសិក្សានៅកន្លែង</w:t>
      </w:r>
      <w:r w:rsidR="0086659B" w:rsidRPr="00407A07">
        <w:rPr>
          <w:rFonts w:cs="Khmer OS"/>
          <w:sz w:val="18"/>
          <w:szCs w:val="18"/>
          <w:cs/>
        </w:rPr>
        <w:t>កម្មវិធីអប់រំ</w:t>
      </w:r>
      <w:r w:rsidR="00FA438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បណ្តោះអ</w:t>
      </w:r>
      <w:r w:rsidR="00FA438F" w:rsidRPr="00407A07">
        <w:rPr>
          <w:rFonts w:cs="Khmer OS"/>
          <w:sz w:val="18"/>
          <w:szCs w:val="18"/>
          <w:cs/>
        </w:rPr>
        <w:t>ាសន្ន រហូតដល់</w:t>
      </w:r>
      <w:r w:rsidR="00B95AF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B95AF6" w:rsidRPr="00407A07">
        <w:rPr>
          <w:rFonts w:ascii="Arial" w:hAnsi="Arial" w:cs="Arial"/>
          <w:sz w:val="18"/>
          <w:szCs w:val="18"/>
        </w:rPr>
        <w:t>45</w:t>
      </w:r>
      <w:r w:rsidR="00B95AF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FA438F" w:rsidRPr="00407A07">
        <w:rPr>
          <w:rFonts w:cs="Khmer OS"/>
          <w:sz w:val="18"/>
          <w:szCs w:val="18"/>
          <w:cs/>
        </w:rPr>
        <w:t>ថ្ងៃនៃថ្ងៃសិក្សាដោយមិនបាច់គិតអំពី</w:t>
      </w:r>
      <w:r w:rsidR="0086659B" w:rsidRPr="00407A07">
        <w:rPr>
          <w:rFonts w:cs="Khmer OS"/>
          <w:sz w:val="18"/>
          <w:szCs w:val="18"/>
          <w:cs/>
        </w:rPr>
        <w:t>ក</w:t>
      </w:r>
      <w:r w:rsidR="00FA438F" w:rsidRPr="00407A07">
        <w:rPr>
          <w:rFonts w:cs="Khmer OS"/>
          <w:sz w:val="18"/>
          <w:szCs w:val="18"/>
          <w:cs/>
        </w:rPr>
        <w:t>ារកំណត់អំពីពិការភាពរបស់សិស្សឡើយ</w:t>
      </w:r>
      <w:r w:rsidR="0086659B" w:rsidRPr="00407A07">
        <w:rPr>
          <w:rFonts w:cs="Khmer OS"/>
          <w:sz w:val="18"/>
          <w:szCs w:val="18"/>
          <w:cs/>
        </w:rPr>
        <w:t xml:space="preserve">។ ក្រុម </w:t>
      </w:r>
      <w:r w:rsidR="0086659B" w:rsidRPr="00407A07">
        <w:rPr>
          <w:sz w:val="18"/>
          <w:szCs w:val="18"/>
        </w:rPr>
        <w:t>IEP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B95AF6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="00FA438F" w:rsidRPr="00407A07">
        <w:rPr>
          <w:rFonts w:cs="Khmer OS"/>
          <w:sz w:val="18"/>
          <w:szCs w:val="18"/>
          <w:cs/>
        </w:rPr>
        <w:t>កំណត់ ថាតើត្រូវមានការផ្តល់កម្មវិធីអប់រំបណ្តោះ</w:t>
      </w:r>
      <w:r w:rsidR="0086659B" w:rsidRPr="00407A07">
        <w:rPr>
          <w:rFonts w:cs="Khmer OS"/>
          <w:sz w:val="18"/>
          <w:szCs w:val="18"/>
          <w:cs/>
        </w:rPr>
        <w:t xml:space="preserve">អាសន្ន </w:t>
      </w:r>
      <w:r w:rsidR="00B95AF6" w:rsidRPr="00407A07">
        <w:rPr>
          <w:rFonts w:ascii="Arial" w:hAnsi="Arial" w:cs="Arial"/>
          <w:sz w:val="18"/>
          <w:szCs w:val="18"/>
        </w:rPr>
        <w:t xml:space="preserve">IAES </w:t>
      </w:r>
      <w:r w:rsidR="0086659B" w:rsidRPr="00407A07">
        <w:rPr>
          <w:rFonts w:cs="Khmer OS"/>
          <w:sz w:val="18"/>
          <w:szCs w:val="18"/>
          <w:cs/>
        </w:rPr>
        <w:t>និង</w:t>
      </w:r>
      <w:r w:rsidR="00FA438F" w:rsidRPr="00407A07">
        <w:rPr>
          <w:rFonts w:cs="Khmer OS"/>
          <w:sz w:val="18"/>
          <w:szCs w:val="18"/>
          <w:cs/>
        </w:rPr>
        <w:t xml:space="preserve"> សេវាកម្មអប់រំសមរម្យដល់សិស្សដែល</w:t>
      </w:r>
      <w:r w:rsidR="0086659B" w:rsidRPr="00407A07">
        <w:rPr>
          <w:rFonts w:cs="Khmer OS"/>
          <w:sz w:val="18"/>
          <w:szCs w:val="18"/>
          <w:cs/>
        </w:rPr>
        <w:t>គេបញ្ជូនទៅកន្លែងអប់រំបណ្តោះអាសន្ន</w:t>
      </w:r>
      <w:r w:rsidR="00B95AF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B95AF6" w:rsidRPr="00407A07">
        <w:rPr>
          <w:rFonts w:ascii="Arial" w:hAnsi="Arial" w:cs="Arial"/>
          <w:sz w:val="18"/>
          <w:szCs w:val="18"/>
        </w:rPr>
        <w:t>IAES</w:t>
      </w:r>
      <w:r w:rsidR="00B95AF6"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ទេ។</w:t>
      </w:r>
    </w:p>
    <w:p w14:paraId="64328FAD" w14:textId="77777777" w:rsidR="00EA498F" w:rsidRPr="00407A07" w:rsidRDefault="00EA498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95"/>
        <w:gridCol w:w="1151"/>
      </w:tblGrid>
      <w:tr w:rsidR="00547EF6" w:rsidRPr="00407A07" w14:paraId="0FA96776" w14:textId="77777777" w:rsidTr="00443ADC">
        <w:tc>
          <w:tcPr>
            <w:tcW w:w="7938" w:type="dxa"/>
            <w:shd w:val="clear" w:color="auto" w:fill="auto"/>
          </w:tcPr>
          <w:p w14:paraId="02BEC0F5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 w:hanging="720"/>
              <w:jc w:val="both"/>
              <w:rPr>
                <w:rFonts w:cs="Khmer OS"/>
                <w:b/>
                <w:sz w:val="18"/>
                <w:szCs w:val="18"/>
                <w:cs/>
                <w:lang w:bidi="km-KH"/>
              </w:rPr>
            </w:pPr>
            <w:proofErr w:type="gramStart"/>
            <w:r w:rsidRPr="00407A07">
              <w:rPr>
                <w:b/>
                <w:bCs/>
                <w:sz w:val="18"/>
                <w:szCs w:val="18"/>
              </w:rPr>
              <w:t xml:space="preserve">9.1 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ការប្តឹងជំទាស់នឹងសេចក្តីសំរេចដាក់វិន័យ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6AFD3A10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70F2D6C8" w14:textId="77777777" w:rsidR="00EA498F" w:rsidRPr="00407A07" w:rsidRDefault="00EA498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2F26AA59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ប្រសិនបើ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ម្តាយមិនយល់ព្រមចំពោះសេចក្តីសំរេចក្នុងការប្តូរកន្លែ</w:t>
      </w:r>
      <w:r w:rsidR="00182D58" w:rsidRPr="00407A07">
        <w:rPr>
          <w:rFonts w:cs="Khmer OS"/>
          <w:sz w:val="18"/>
          <w:szCs w:val="18"/>
          <w:cs/>
        </w:rPr>
        <w:t>ងសិក្សាដោយសារការដាក់ពិន័យ ឬ មិន</w:t>
      </w:r>
      <w:r w:rsidRPr="00407A07">
        <w:rPr>
          <w:rFonts w:cs="Khmer OS"/>
          <w:sz w:val="18"/>
          <w:szCs w:val="18"/>
          <w:cs/>
        </w:rPr>
        <w:t>យល់ព្រម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82D58" w:rsidRPr="00407A07">
        <w:rPr>
          <w:rFonts w:cs="Khmer OS"/>
          <w:sz w:val="18"/>
          <w:szCs w:val="18"/>
          <w:cs/>
        </w:rPr>
        <w:t>ការកំណត់បង្ហាញអង្គហេតុ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សាលាជឿជាក់</w:t>
      </w:r>
      <w:r w:rsidR="00182D58" w:rsidRPr="00407A07">
        <w:rPr>
          <w:rFonts w:cs="Khmer OS"/>
          <w:sz w:val="18"/>
          <w:szCs w:val="18"/>
          <w:cs/>
        </w:rPr>
        <w:t>ថា ការអនុញ្ញាត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182D58" w:rsidRPr="00407A07">
        <w:rPr>
          <w:rFonts w:cs="Khmer OS"/>
          <w:sz w:val="18"/>
          <w:szCs w:val="18"/>
          <w:cs/>
        </w:rPr>
        <w:t>សិស្សនៅរៀនកន្លែង</w:t>
      </w:r>
      <w:r w:rsidR="00F82101" w:rsidRPr="00407A07">
        <w:rPr>
          <w:rFonts w:cs="Khmer OS"/>
          <w:sz w:val="18"/>
          <w:szCs w:val="18"/>
          <w:cs/>
          <w:lang w:bidi="km-KH"/>
        </w:rPr>
        <w:t>ដ៏</w:t>
      </w:r>
      <w:r w:rsidRPr="00407A07">
        <w:rPr>
          <w:rFonts w:cs="Khmer OS"/>
          <w:sz w:val="18"/>
          <w:szCs w:val="18"/>
          <w:cs/>
        </w:rPr>
        <w:t>ដែលទំនងជាធ្វើ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សិស្</w:t>
      </w:r>
      <w:r w:rsidR="00182D58" w:rsidRPr="00407A07">
        <w:rPr>
          <w:rFonts w:cs="Khmer OS"/>
          <w:sz w:val="18"/>
          <w:szCs w:val="18"/>
          <w:cs/>
        </w:rPr>
        <w:t>សផ្សេងៗរងរបួស</w:t>
      </w:r>
      <w:r w:rsidR="00835CF1" w:rsidRPr="00407A07">
        <w:rPr>
          <w:rFonts w:cs="Khmer OS" w:hint="cs"/>
          <w:sz w:val="18"/>
          <w:szCs w:val="18"/>
          <w:cs/>
          <w:lang w:bidi="km-KH"/>
        </w:rPr>
        <w:t>នោះ</w:t>
      </w:r>
      <w:r w:rsidR="00182D58" w:rsidRPr="00407A07">
        <w:rPr>
          <w:rFonts w:cs="Khmer OS"/>
          <w:sz w:val="18"/>
          <w:szCs w:val="18"/>
          <w:cs/>
        </w:rPr>
        <w:t xml:space="preserve">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182D58" w:rsidRPr="00407A07">
        <w:rPr>
          <w:rFonts w:cs="Khmer OS"/>
          <w:sz w:val="18"/>
          <w:szCs w:val="18"/>
          <w:cs/>
        </w:rPr>
        <w:t>ម្តាយ ឬ សាលារៀនអាចប្តឹងជំទាស់នឹងសេចក្តីសំរេចនោះដោយ</w:t>
      </w:r>
      <w:r w:rsidR="000F308B" w:rsidRPr="00407A07">
        <w:rPr>
          <w:rFonts w:cs="Khmer OS"/>
          <w:color w:val="0070C0"/>
          <w:sz w:val="18"/>
          <w:szCs w:val="18"/>
          <w:u w:val="single"/>
          <w:cs/>
          <w:lang w:bidi="km-KH"/>
        </w:rPr>
        <w:t>ស្នើ</w:t>
      </w:r>
      <w:r w:rsidR="00182D58" w:rsidRPr="00407A07">
        <w:rPr>
          <w:rFonts w:cs="Khmer OS"/>
          <w:color w:val="0070C0"/>
          <w:sz w:val="18"/>
          <w:szCs w:val="18"/>
          <w:u w:val="single"/>
          <w:cs/>
        </w:rPr>
        <w:t>សុំសវនាការ</w:t>
      </w:r>
      <w:r w:rsidRPr="00407A07">
        <w:rPr>
          <w:rFonts w:cs="Khmer OS"/>
          <w:sz w:val="18"/>
          <w:szCs w:val="18"/>
          <w:cs/>
        </w:rPr>
        <w:t xml:space="preserve">ជាមួយ </w:t>
      </w:r>
      <w:r w:rsidRPr="00407A07">
        <w:rPr>
          <w:sz w:val="18"/>
          <w:szCs w:val="18"/>
        </w:rPr>
        <w:t>BSEA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ដូចដែល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មានចែងខាងលើក្នុងឯកសារនេះស្រាប់។ </w:t>
      </w:r>
    </w:p>
    <w:p w14:paraId="7961DD30" w14:textId="77777777" w:rsidR="00835CF1" w:rsidRPr="00407A07" w:rsidRDefault="00835CF1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sz w:val="18"/>
          <w:szCs w:val="18"/>
          <w:lang w:bidi="km-KH"/>
        </w:rPr>
      </w:pPr>
    </w:p>
    <w:p w14:paraId="3A6F77DE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>BSEA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នឹងរៀបចំស</w:t>
      </w:r>
      <w:r w:rsidR="00182D58" w:rsidRPr="00407A07">
        <w:rPr>
          <w:rFonts w:cs="Khmer OS"/>
          <w:sz w:val="18"/>
          <w:szCs w:val="18"/>
          <w:cs/>
        </w:rPr>
        <w:t>វនាការមួយស្តីអំពីការដាក់វិន័យ ឬ</w:t>
      </w:r>
      <w:r w:rsidRPr="00407A07">
        <w:rPr>
          <w:rFonts w:cs="Khmer OS"/>
          <w:sz w:val="18"/>
          <w:szCs w:val="18"/>
          <w:cs/>
        </w:rPr>
        <w:t>ការកំណត់បង្ហាញ</w:t>
      </w:r>
      <w:r w:rsidR="00182D58" w:rsidRPr="00407A07">
        <w:rPr>
          <w:rFonts w:cs="Khmer OS"/>
          <w:sz w:val="18"/>
          <w:szCs w:val="18"/>
          <w:cs/>
        </w:rPr>
        <w:t>អង្គហេតុ</w:t>
      </w:r>
      <w:r w:rsidRPr="00407A07">
        <w:rPr>
          <w:rFonts w:cs="Khmer OS"/>
          <w:sz w:val="18"/>
          <w:szCs w:val="18"/>
          <w:cs/>
        </w:rPr>
        <w:t>ដោយរស់រាន់</w:t>
      </w:r>
      <w:r w:rsidRPr="00407A07">
        <w:rPr>
          <w:rStyle w:val="a"/>
          <w:rFonts w:cs="Khmer OS"/>
          <w:sz w:val="18"/>
          <w:szCs w:val="18"/>
          <w:cs/>
        </w:rPr>
        <w:footnoteReference w:id="23"/>
      </w:r>
      <w:r w:rsidRPr="00407A07">
        <w:rPr>
          <w:rFonts w:cs="Khmer OS"/>
          <w:sz w:val="18"/>
          <w:szCs w:val="18"/>
          <w:cs/>
        </w:rPr>
        <w:t xml:space="preserve"> ។ ក្នុងកំឡុងពេល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ប្តឹង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82D58" w:rsidRPr="00407A07">
        <w:rPr>
          <w:rFonts w:cs="Khmer OS"/>
          <w:sz w:val="18"/>
          <w:szCs w:val="18"/>
          <w:cs/>
        </w:rPr>
        <w:t>ជំទាស់ទៅនឹងការដាក់ពិន័យការកំណត់បង្ហា</w:t>
      </w:r>
      <w:r w:rsidR="00835CF1" w:rsidRPr="00407A07">
        <w:rPr>
          <w:rFonts w:cs="Khmer OS" w:hint="cs"/>
          <w:sz w:val="18"/>
          <w:szCs w:val="18"/>
          <w:cs/>
          <w:lang w:bidi="km-KH"/>
        </w:rPr>
        <w:t>ញ</w:t>
      </w:r>
      <w:r w:rsidR="00182D58" w:rsidRPr="00407A07">
        <w:rPr>
          <w:rFonts w:cs="Khmer OS"/>
          <w:sz w:val="18"/>
          <w:szCs w:val="18"/>
          <w:cs/>
        </w:rPr>
        <w:t>អង្គហេតុ</w:t>
      </w:r>
      <w:r w:rsidRPr="00407A07">
        <w:rPr>
          <w:rFonts w:cs="Khmer OS"/>
          <w:sz w:val="18"/>
          <w:szCs w:val="18"/>
          <w:cs/>
        </w:rPr>
        <w:t>សិស្សត្រូវស្ថិ</w:t>
      </w:r>
      <w:r w:rsidR="00835CF1" w:rsidRPr="00407A07">
        <w:rPr>
          <w:rFonts w:cs="Khmer OS" w:hint="cs"/>
          <w:sz w:val="18"/>
          <w:szCs w:val="18"/>
          <w:cs/>
          <w:lang w:bidi="km-KH"/>
        </w:rPr>
        <w:t>ត</w:t>
      </w:r>
      <w:r w:rsidRPr="00407A07">
        <w:rPr>
          <w:rFonts w:cs="Khmer OS"/>
          <w:sz w:val="18"/>
          <w:szCs w:val="18"/>
          <w:cs/>
        </w:rPr>
        <w:t xml:space="preserve">នៅក្នុងកម្មវិធី </w:t>
      </w:r>
      <w:proofErr w:type="gramStart"/>
      <w:r w:rsidRPr="00407A07">
        <w:rPr>
          <w:sz w:val="18"/>
          <w:szCs w:val="18"/>
        </w:rPr>
        <w:t>IAES</w:t>
      </w:r>
      <w:r w:rsidRPr="00407A07">
        <w:rPr>
          <w:rFonts w:cs="Khmer OS"/>
          <w:sz w:val="18"/>
          <w:szCs w:val="18"/>
        </w:rPr>
        <w:t xml:space="preserve"> 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រហូតដល់មន្ត្រីសវនាការ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ធ្វើសេចក្តី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82D58" w:rsidRPr="00407A07">
        <w:rPr>
          <w:rFonts w:cs="Khmer OS"/>
          <w:sz w:val="18"/>
          <w:szCs w:val="18"/>
          <w:cs/>
        </w:rPr>
        <w:t>សំរេច</w:t>
      </w:r>
      <w:proofErr w:type="gramEnd"/>
      <w:r w:rsidR="00182D58" w:rsidRPr="00407A07">
        <w:rPr>
          <w:rFonts w:cs="Khmer OS"/>
          <w:sz w:val="18"/>
          <w:szCs w:val="18"/>
          <w:cs/>
        </w:rPr>
        <w:t xml:space="preserve"> ឬ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182D58" w:rsidRPr="00407A07">
        <w:rPr>
          <w:rFonts w:cs="Khmer OS"/>
          <w:sz w:val="18"/>
          <w:szCs w:val="18"/>
          <w:cs/>
        </w:rPr>
        <w:t>នៃការដាក់វិន័យត្រូវបញ្ចប់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182D58" w:rsidRPr="00407A07">
        <w:rPr>
          <w:rFonts w:cs="Khmer OS"/>
          <w:sz w:val="18"/>
          <w:szCs w:val="18"/>
          <w:cs/>
        </w:rPr>
        <w:t>ម្តាយ និង</w:t>
      </w:r>
      <w:r w:rsidRPr="00407A07">
        <w:rPr>
          <w:rFonts w:cs="Khmer OS"/>
          <w:sz w:val="18"/>
          <w:szCs w:val="18"/>
          <w:cs/>
        </w:rPr>
        <w:t>សាលារៀន</w:t>
      </w:r>
      <w:r w:rsidR="00835CF1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ព្រមព្រៀងគ្នា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លើការផ្លាស់ប្តូរ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BA51D8" w:rsidRPr="00407A07">
        <w:rPr>
          <w:rFonts w:cs="Khmer OS" w:hint="cs"/>
          <w:sz w:val="18"/>
          <w:szCs w:val="18"/>
          <w:cs/>
          <w:lang w:bidi="km-KH"/>
        </w:rPr>
        <w:t>កន្លែងសិក្សា</w:t>
      </w:r>
      <w:r w:rsidRPr="00407A07">
        <w:rPr>
          <w:rFonts w:cs="Khmer OS"/>
          <w:sz w:val="18"/>
          <w:szCs w:val="18"/>
          <w:cs/>
        </w:rPr>
        <w:t>។</w:t>
      </w:r>
    </w:p>
    <w:p w14:paraId="61565C2F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p w14:paraId="491B5D6D" w14:textId="77777777" w:rsidR="00A41A2C" w:rsidRPr="00407A07" w:rsidRDefault="00A41A2C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p w14:paraId="39DBFD15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907"/>
        <w:gridCol w:w="2065"/>
      </w:tblGrid>
      <w:tr w:rsidR="00547EF6" w:rsidRPr="00407A07" w14:paraId="225C025C" w14:textId="77777777" w:rsidTr="00443ADC">
        <w:tc>
          <w:tcPr>
            <w:tcW w:w="7371" w:type="dxa"/>
            <w:shd w:val="clear" w:color="auto" w:fill="auto"/>
          </w:tcPr>
          <w:p w14:paraId="4788EA57" w14:textId="77777777" w:rsidR="00A41A2C" w:rsidRPr="00407A07" w:rsidRDefault="00A41A2C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10.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 xml:space="preserve">តើអាចស្វែងរកច្បាប់ បទបញ្ជា និង 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ព័ត៌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មានសំខាន់ៗនៅកន្លែងណា</w:t>
            </w:r>
            <w:r w:rsidRPr="00407A07">
              <w:rPr>
                <w:rFonts w:cs="Khmer OS"/>
                <w:b/>
                <w:sz w:val="18"/>
                <w:szCs w:val="18"/>
                <w:lang w:val="ca-ES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6A92F208" w14:textId="77777777" w:rsidR="00A41A2C" w:rsidRPr="00407A07" w:rsidRDefault="00A41A2C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3ED35B03" w14:textId="77777777" w:rsidR="00A41A2C" w:rsidRPr="00407A07" w:rsidRDefault="00A41A2C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58"/>
        <w:gridCol w:w="1188"/>
      </w:tblGrid>
      <w:tr w:rsidR="00547EF6" w:rsidRPr="00407A07" w14:paraId="5071FFD3" w14:textId="77777777" w:rsidTr="00443ADC">
        <w:tc>
          <w:tcPr>
            <w:tcW w:w="7938" w:type="dxa"/>
            <w:shd w:val="clear" w:color="auto" w:fill="auto"/>
          </w:tcPr>
          <w:p w14:paraId="4D5768E4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DaunPenh"/>
                <w:b/>
                <w:sz w:val="18"/>
                <w:szCs w:val="32"/>
                <w:cs/>
                <w:lang w:bidi="km-KH"/>
              </w:rPr>
            </w:pPr>
            <w:r w:rsidRPr="00407A07">
              <w:rPr>
                <w:b/>
                <w:sz w:val="18"/>
                <w:szCs w:val="18"/>
                <w:lang w:val="ca-ES"/>
              </w:rPr>
              <w:t xml:space="preserve">10.1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 xml:space="preserve"> ច្បាប់ និង បទបញ្ជា</w:t>
            </w:r>
          </w:p>
        </w:tc>
        <w:tc>
          <w:tcPr>
            <w:tcW w:w="1275" w:type="dxa"/>
            <w:shd w:val="clear" w:color="auto" w:fill="auto"/>
          </w:tcPr>
          <w:p w14:paraId="2D5FD4C3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40702A54" w14:textId="77777777" w:rsidR="00EA498F" w:rsidRPr="00407A07" w:rsidRDefault="00EA498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Cs/>
          <w:sz w:val="8"/>
          <w:szCs w:val="8"/>
          <w:cs/>
          <w:lang w:bidi="km-KH"/>
        </w:rPr>
      </w:pPr>
    </w:p>
    <w:p w14:paraId="2A14A8D7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អ្នកអាចស្វែងរកអត្ថបទច្បាប់ស្តីអំពីការអប់រំពិសេសរបស់រដ្ឋនៅក្នុងច្បាប់ទូទៅរបស់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>រដ្ឋ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  <w:lang w:val="ca-ES"/>
        </w:rPr>
        <w:t>Massachusetts 71B</w:t>
      </w:r>
      <w:r w:rsidRPr="00407A07">
        <w:rPr>
          <w:rFonts w:cs="Khmer OS"/>
          <w:sz w:val="18"/>
          <w:szCs w:val="18"/>
          <w:cs/>
        </w:rPr>
        <w:t>។ ច្បាប់របស់រដ្ឋនេះ</w:t>
      </w:r>
      <w:r w:rsidR="00FB65EE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ត្រូវបានគេស្គាល់</w:t>
      </w:r>
      <w:r w:rsidRPr="00407A07">
        <w:rPr>
          <w:rFonts w:ascii="Khmer OS" w:hAnsi="Khmer OS" w:cs="Khmer OS"/>
          <w:sz w:val="18"/>
          <w:szCs w:val="18"/>
          <w:cs/>
        </w:rPr>
        <w:t>ថា</w:t>
      </w:r>
      <w:r w:rsidR="00744AB6" w:rsidRPr="00407A07">
        <w:rPr>
          <w:rFonts w:ascii="Khmer OS" w:hAnsi="Khmer OS" w:cs="Khmer OS" w:hint="cs"/>
          <w:sz w:val="18"/>
          <w:szCs w:val="18"/>
          <w:cs/>
          <w:lang w:bidi="km-KH"/>
        </w:rPr>
        <w:t>ជំពូក</w:t>
      </w:r>
      <w:r w:rsidRPr="00407A07">
        <w:rPr>
          <w:rFonts w:ascii="Khmer OS" w:hAnsi="Khmer OS" w:cs="Khmer OS"/>
          <w:sz w:val="18"/>
          <w:szCs w:val="18"/>
          <w:cs/>
        </w:rPr>
        <w:t xml:space="preserve"> </w:t>
      </w:r>
      <w:r w:rsidR="00744AB6" w:rsidRPr="00407A07">
        <w:rPr>
          <w:rFonts w:ascii="Khmer OS" w:hAnsi="Khmer OS" w:cs="Khmer OS" w:hint="cs"/>
          <w:sz w:val="18"/>
          <w:szCs w:val="18"/>
          <w:cs/>
          <w:lang w:bidi="km-KH"/>
        </w:rPr>
        <w:t>“</w:t>
      </w:r>
      <w:r w:rsidRPr="00407A07">
        <w:rPr>
          <w:rFonts w:ascii="Khmer OS" w:hAnsi="Khmer OS" w:cs="Khmer OS"/>
          <w:sz w:val="18"/>
          <w:szCs w:val="18"/>
          <w:lang w:val="ca-ES"/>
        </w:rPr>
        <w:t>Chapter 766</w:t>
      </w:r>
      <w:r w:rsidR="00744AB6" w:rsidRPr="00407A07">
        <w:rPr>
          <w:rFonts w:ascii="Khmer OS" w:hAnsi="Khmer OS" w:cs="Khmer OS" w:hint="cs"/>
          <w:sz w:val="18"/>
          <w:szCs w:val="18"/>
          <w:cs/>
          <w:lang w:val="ca-ES" w:bidi="km-KH"/>
        </w:rPr>
        <w:t>”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។ បទបញ្ជ</w:t>
      </w:r>
      <w:r w:rsidR="00FB65EE" w:rsidRPr="00407A07">
        <w:rPr>
          <w:rFonts w:cs="Khmer OS"/>
          <w:sz w:val="18"/>
          <w:szCs w:val="18"/>
          <w:cs/>
        </w:rPr>
        <w:t>ាអប់រំពិសេស អាចរកឃើញនៅ</w:t>
      </w:r>
      <w:r w:rsidRPr="00407A07">
        <w:rPr>
          <w:rFonts w:cs="Khmer OS"/>
          <w:sz w:val="18"/>
          <w:szCs w:val="18"/>
          <w:cs/>
        </w:rPr>
        <w:t>ក្នុងក្រមនៃបបទបញ្ជា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  <w:lang w:val="ca-ES"/>
        </w:rPr>
        <w:t>Massachusetts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sz w:val="18"/>
          <w:szCs w:val="18"/>
          <w:lang w:val="ca-ES"/>
        </w:rPr>
        <w:t>(CMR)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sz w:val="18"/>
          <w:szCs w:val="18"/>
          <w:lang w:val="ca-ES"/>
        </w:rPr>
        <w:t>603CMR28.00.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="00FB65EE" w:rsidRPr="00407A07">
        <w:rPr>
          <w:rFonts w:cs="Khmer OS"/>
          <w:sz w:val="18"/>
          <w:szCs w:val="18"/>
          <w:cs/>
        </w:rPr>
        <w:t>ច្បាប់និងបទបញ្ជា ព្រមទាំង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 xml:space="preserve">មានផ្សេងៗទៀតមាននៅក្នុងគេហទំព័រ </w:t>
      </w:r>
      <w:r w:rsidRPr="00407A07">
        <w:rPr>
          <w:sz w:val="18"/>
          <w:szCs w:val="18"/>
          <w:lang w:val="ca-ES"/>
        </w:rPr>
        <w:t>ESE</w:t>
      </w:r>
      <w:r w:rsidRPr="00407A07">
        <w:rPr>
          <w:rFonts w:cs="Khmer OS"/>
          <w:sz w:val="18"/>
          <w:szCs w:val="18"/>
          <w:cs/>
        </w:rPr>
        <w:t>។</w:t>
      </w:r>
      <w:r w:rsidRPr="00407A07">
        <w:rPr>
          <w:rStyle w:val="a"/>
          <w:rFonts w:cs="Khmer OS"/>
          <w:sz w:val="18"/>
          <w:szCs w:val="18"/>
          <w:cs/>
        </w:rPr>
        <w:footnoteReference w:id="24"/>
      </w:r>
    </w:p>
    <w:p w14:paraId="759E0F27" w14:textId="77777777" w:rsidR="00744AB6" w:rsidRPr="00407A07" w:rsidRDefault="00744AB6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 w:bidi="km-KH"/>
        </w:rPr>
      </w:pPr>
    </w:p>
    <w:p w14:paraId="4BB83D35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ច្បាប់អប់រំពិសេសរបស់សហព័ន្ធ គឺជាច្បាប់</w:t>
      </w:r>
      <w:r w:rsidR="00FB65EE" w:rsidRPr="00407A07">
        <w:rPr>
          <w:rFonts w:cs="Khmer OS"/>
          <w:sz w:val="18"/>
          <w:szCs w:val="18"/>
          <w:cs/>
        </w:rPr>
        <w:t>អប់រំសំរាប់បុគ្គលដែលមានពិការភាព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744AB6" w:rsidRPr="00407A07">
        <w:rPr>
          <w:sz w:val="18"/>
          <w:szCs w:val="18"/>
          <w:lang w:val="ca-ES"/>
        </w:rPr>
        <w:t>Disabilities Education Act</w:t>
      </w:r>
      <w:r w:rsidR="00744AB6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ដែលគេស្គាល់ថា </w:t>
      </w:r>
      <w:r w:rsidRPr="00407A07">
        <w:rPr>
          <w:sz w:val="18"/>
          <w:szCs w:val="18"/>
          <w:cs/>
        </w:rPr>
        <w:t>“</w:t>
      </w:r>
      <w:r w:rsidRPr="00407A07">
        <w:rPr>
          <w:sz w:val="18"/>
          <w:szCs w:val="18"/>
          <w:lang w:val="ca-ES"/>
        </w:rPr>
        <w:t>IDEA”</w:t>
      </w:r>
      <w:r w:rsidRPr="00407A07">
        <w:rPr>
          <w:rFonts w:cs="Khmer OS"/>
          <w:sz w:val="18"/>
          <w:szCs w:val="18"/>
          <w:cs/>
        </w:rPr>
        <w:t>។ ល័ក្ខន្តិកៈ</w:t>
      </w:r>
      <w:r w:rsidR="00FB65EE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 xml:space="preserve"> មាននៅក្នុងក្រមរបស់សហរដ្ឋ </w:t>
      </w:r>
      <w:r w:rsidRPr="00407A07">
        <w:rPr>
          <w:sz w:val="18"/>
          <w:szCs w:val="18"/>
          <w:lang w:val="ca-ES"/>
        </w:rPr>
        <w:t>20U.S.C</w:t>
      </w:r>
      <w:r w:rsidRPr="00407A07">
        <w:rPr>
          <w:bCs/>
          <w:sz w:val="18"/>
          <w:szCs w:val="18"/>
          <w:lang w:val="ca-ES"/>
        </w:rPr>
        <w:t xml:space="preserve"> </w:t>
      </w:r>
      <w:r w:rsidRPr="00407A07">
        <w:rPr>
          <w:rFonts w:ascii="Bodoni MT" w:hAnsi="Bodoni MT"/>
          <w:bCs/>
          <w:sz w:val="18"/>
          <w:szCs w:val="18"/>
          <w:lang w:val="ca-ES"/>
        </w:rPr>
        <w:t>§</w:t>
      </w:r>
      <w:r w:rsidRPr="00407A07">
        <w:rPr>
          <w:sz w:val="18"/>
          <w:szCs w:val="18"/>
          <w:lang w:val="ca-ES"/>
        </w:rPr>
        <w:t>1400</w:t>
      </w:r>
      <w:r w:rsidRPr="00407A07">
        <w:rPr>
          <w:rFonts w:cs="Khmer OS"/>
          <w:sz w:val="18"/>
          <w:szCs w:val="18"/>
          <w:cs/>
        </w:rPr>
        <w:t xml:space="preserve">។ បទបញ្ជាអនុវត្តសំរាប់ </w:t>
      </w:r>
      <w:r w:rsidRPr="00407A07">
        <w:rPr>
          <w:sz w:val="18"/>
          <w:szCs w:val="18"/>
          <w:lang w:val="ca-ES"/>
        </w:rPr>
        <w:t>IDEA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>អាច</w:t>
      </w:r>
      <w:r w:rsidR="00FB65EE" w:rsidRPr="00407A07">
        <w:rPr>
          <w:rFonts w:cs="Khmer OS"/>
          <w:sz w:val="18"/>
          <w:szCs w:val="18"/>
          <w:cs/>
        </w:rPr>
        <w:t>មាននៅ</w:t>
      </w:r>
      <w:r w:rsidRPr="00407A07">
        <w:rPr>
          <w:rFonts w:cs="Khmer OS"/>
          <w:sz w:val="18"/>
          <w:szCs w:val="18"/>
          <w:cs/>
        </w:rPr>
        <w:t>ក្នុងក្រមបទបញ្ជាសហ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 xml:space="preserve"> </w:t>
      </w:r>
      <w:r w:rsidR="00744AB6" w:rsidRPr="00407A07">
        <w:rPr>
          <w:sz w:val="18"/>
          <w:szCs w:val="18"/>
          <w:lang w:val="ca-ES"/>
        </w:rPr>
        <w:t xml:space="preserve">Code of Federal Regulations </w:t>
      </w:r>
      <w:r w:rsidRPr="00407A07">
        <w:rPr>
          <w:sz w:val="18"/>
          <w:szCs w:val="18"/>
          <w:lang w:val="ca-ES"/>
        </w:rPr>
        <w:t xml:space="preserve">(CFR) </w:t>
      </w:r>
      <w:r w:rsidRPr="00407A07">
        <w:rPr>
          <w:rFonts w:cs="Khmer OS"/>
          <w:sz w:val="18"/>
          <w:szCs w:val="18"/>
          <w:cs/>
        </w:rPr>
        <w:t>ជំពូកទី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744AB6" w:rsidRPr="00407A07">
        <w:rPr>
          <w:sz w:val="18"/>
          <w:szCs w:val="18"/>
          <w:lang w:val="ca-ES"/>
        </w:rPr>
        <w:t xml:space="preserve"> 34</w:t>
      </w:r>
      <w:r w:rsidRPr="00407A07">
        <w:rPr>
          <w:rFonts w:cs="Khmer OS"/>
          <w:sz w:val="18"/>
          <w:szCs w:val="18"/>
          <w:cs/>
        </w:rPr>
        <w:t xml:space="preserve"> ផ្នែក </w:t>
      </w:r>
      <w:r w:rsidR="00744AB6" w:rsidRPr="00407A07">
        <w:rPr>
          <w:sz w:val="18"/>
          <w:szCs w:val="18"/>
          <w:lang w:val="ca-ES"/>
        </w:rPr>
        <w:t>300</w:t>
      </w:r>
      <w:r w:rsidRPr="00407A07">
        <w:rPr>
          <w:rFonts w:cs="Khmer OS"/>
          <w:sz w:val="18"/>
          <w:szCs w:val="18"/>
          <w:cs/>
        </w:rPr>
        <w:t xml:space="preserve">។  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 xml:space="preserve">មានពិស្តារអំពីច្បាប់ </w:t>
      </w:r>
      <w:r w:rsidR="00FB65EE" w:rsidRPr="00407A07">
        <w:rPr>
          <w:rFonts w:cs="Khmer OS"/>
          <w:sz w:val="18"/>
          <w:szCs w:val="18"/>
          <w:cs/>
        </w:rPr>
        <w:t>បទបញ្ជាមាននៅក្នុង</w:t>
      </w:r>
      <w:r w:rsidRPr="00407A07">
        <w:rPr>
          <w:rFonts w:cs="Khmer OS"/>
          <w:sz w:val="18"/>
          <w:szCs w:val="18"/>
          <w:cs/>
        </w:rPr>
        <w:t>គេហទំព័រនៃក្រសួងអប់រំរបស់សហរ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>រដ្ឋអាមេរិក</w:t>
      </w:r>
      <w:r w:rsidR="00744AB6" w:rsidRPr="00407A07">
        <w:rPr>
          <w:sz w:val="18"/>
          <w:szCs w:val="18"/>
          <w:lang w:val="ca-ES"/>
        </w:rPr>
        <w:t xml:space="preserve"> U.S. Department of Education</w:t>
      </w:r>
      <w:r w:rsidR="00744AB6" w:rsidRPr="00407A07">
        <w:rPr>
          <w:rFonts w:cs="DaunPenh" w:hint="cs"/>
          <w:sz w:val="18"/>
          <w:szCs w:val="18"/>
          <w:cs/>
          <w:lang w:bidi="km-KH"/>
        </w:rPr>
        <w:t xml:space="preserve"> 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>គឺ</w:t>
      </w:r>
      <w:r w:rsidRPr="00407A07">
        <w:rPr>
          <w:rFonts w:cs="Khmer OS"/>
          <w:sz w:val="18"/>
          <w:szCs w:val="18"/>
          <w:cs/>
        </w:rPr>
        <w:t xml:space="preserve"> </w:t>
      </w:r>
      <w:hyperlink r:id="rId14" w:history="1">
        <w:r w:rsidRPr="00407A07">
          <w:rPr>
            <w:rStyle w:val="Hyperlink"/>
            <w:sz w:val="18"/>
            <w:szCs w:val="18"/>
            <w:lang w:val="ca-ES"/>
          </w:rPr>
          <w:t>http://idea.ed.gov</w:t>
        </w:r>
      </w:hyperlink>
      <w:r w:rsidRPr="00407A07">
        <w:rPr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។ </w:t>
      </w:r>
    </w:p>
    <w:p w14:paraId="761105C6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ca-ES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408"/>
        <w:gridCol w:w="1138"/>
      </w:tblGrid>
      <w:tr w:rsidR="00547EF6" w:rsidRPr="00407A07" w14:paraId="3D5C6FAA" w14:textId="77777777" w:rsidTr="00443ADC">
        <w:tc>
          <w:tcPr>
            <w:tcW w:w="7938" w:type="dxa"/>
            <w:shd w:val="clear" w:color="auto" w:fill="auto"/>
          </w:tcPr>
          <w:p w14:paraId="06176FE0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Cs/>
                <w:sz w:val="18"/>
                <w:szCs w:val="18"/>
                <w:cs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>10.2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គោលការណ៍ណែនាំ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ដំណើរការ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កម្មវិធីអប់រំឯកជន និង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ទម្រប់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បែបបទផ្សេងៗ</w:t>
            </w:r>
          </w:p>
        </w:tc>
        <w:tc>
          <w:tcPr>
            <w:tcW w:w="1275" w:type="dxa"/>
            <w:shd w:val="clear" w:color="auto" w:fill="auto"/>
          </w:tcPr>
          <w:p w14:paraId="4C2B8A10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1E349D29" w14:textId="77777777" w:rsidR="00567452" w:rsidRPr="00407A07" w:rsidRDefault="00567452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b/>
          <w:bCs/>
          <w:sz w:val="18"/>
          <w:szCs w:val="29"/>
          <w:lang w:val="ca-ES" w:bidi="km-KH"/>
        </w:rPr>
      </w:pPr>
    </w:p>
    <w:p w14:paraId="637DDD8C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val="ca-ES"/>
        </w:rPr>
      </w:pPr>
    </w:p>
    <w:p w14:paraId="6EA931C7" w14:textId="77777777" w:rsidR="0086659B" w:rsidRPr="00407A07" w:rsidRDefault="005B313F" w:rsidP="00625588">
      <w:pPr>
        <w:tabs>
          <w:tab w:val="left" w:pos="9090"/>
        </w:tabs>
        <w:spacing w:line="206" w:lineRule="auto"/>
        <w:ind w:left="630" w:right="36"/>
        <w:jc w:val="both"/>
        <w:rPr>
          <w:rStyle w:val="Hyperlink"/>
          <w:sz w:val="18"/>
          <w:szCs w:val="18"/>
          <w:lang w:val="ca-ES"/>
        </w:rPr>
      </w:pPr>
      <w:r w:rsidRPr="00407A07">
        <w:rPr>
          <w:rFonts w:cs="Khmer OS" w:hint="cs"/>
          <w:sz w:val="18"/>
          <w:szCs w:val="18"/>
          <w:cs/>
          <w:lang w:bidi="km-KH"/>
        </w:rPr>
        <w:t>ការពិនិត្យមើលជាទូទៅមួយអំពី</w:t>
      </w:r>
      <w:r w:rsidR="0086659B" w:rsidRPr="00407A07">
        <w:rPr>
          <w:rFonts w:cs="Khmer OS"/>
          <w:sz w:val="18"/>
          <w:szCs w:val="18"/>
          <w:cs/>
        </w:rPr>
        <w:t xml:space="preserve">ថាតើ ដំណើរការអប់រំពិសេសប្រព្រឹត្តទៅដូចម្តេច </w:t>
      </w:r>
      <w:r w:rsidR="0086659B" w:rsidRPr="00407A07">
        <w:rPr>
          <w:rFonts w:cs="Khmer OS"/>
          <w:sz w:val="18"/>
          <w:szCs w:val="18"/>
          <w:lang w:val="ca-ES"/>
        </w:rPr>
        <w:t>(</w:t>
      </w:r>
      <w:r w:rsidR="0086659B" w:rsidRPr="00407A07">
        <w:rPr>
          <w:rFonts w:cs="Khmer OS"/>
          <w:sz w:val="18"/>
          <w:szCs w:val="18"/>
          <w:cs/>
        </w:rPr>
        <w:t>ដកស្រង់ពីគោលការណ៍</w:t>
      </w:r>
      <w:r w:rsidRPr="00407A07">
        <w:rPr>
          <w:rFonts w:cs="Khmer OS" w:hint="cs"/>
          <w:sz w:val="18"/>
          <w:szCs w:val="18"/>
          <w:cs/>
          <w:lang w:bidi="km-KH"/>
        </w:rPr>
        <w:t>ណែនាំកម្មវិធី</w:t>
      </w:r>
      <w:r w:rsidR="0086659B" w:rsidRPr="00407A07">
        <w:rPr>
          <w:rStyle w:val="Hyperlink"/>
          <w:sz w:val="18"/>
          <w:szCs w:val="18"/>
          <w:u w:val="none"/>
          <w:cs/>
        </w:rPr>
        <w:t xml:space="preserve"> </w:t>
      </w:r>
      <w:r w:rsidR="0086659B" w:rsidRPr="00407A07">
        <w:rPr>
          <w:rStyle w:val="Hyperlink"/>
          <w:color w:val="auto"/>
          <w:sz w:val="18"/>
          <w:szCs w:val="18"/>
          <w:u w:val="none"/>
          <w:lang w:val="ca-ES"/>
        </w:rPr>
        <w:t>IEP</w:t>
      </w:r>
      <w:r w:rsidR="0086659B" w:rsidRPr="00407A07">
        <w:rPr>
          <w:rFonts w:cs="Khmer OS"/>
          <w:sz w:val="18"/>
          <w:szCs w:val="18"/>
          <w:lang w:val="ca-ES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 xml:space="preserve">ដែលរៀបចំដោយ </w:t>
      </w:r>
      <w:r w:rsidR="0086659B" w:rsidRPr="00407A07">
        <w:rPr>
          <w:rStyle w:val="Hyperlink"/>
          <w:color w:val="auto"/>
          <w:sz w:val="18"/>
          <w:szCs w:val="18"/>
          <w:u w:val="none"/>
          <w:lang w:val="ca-ES"/>
        </w:rPr>
        <w:t>USDOE</w:t>
      </w:r>
      <w:r w:rsidR="0086659B" w:rsidRPr="00407A07">
        <w:rPr>
          <w:rFonts w:cs="Khmer OS"/>
          <w:sz w:val="18"/>
          <w:szCs w:val="18"/>
          <w:lang w:val="ca-ES"/>
        </w:rPr>
        <w:t xml:space="preserve">) </w:t>
      </w:r>
      <w:r w:rsidR="0086659B" w:rsidRPr="00407A07">
        <w:rPr>
          <w:rFonts w:cs="Khmer OS"/>
          <w:sz w:val="18"/>
          <w:szCs w:val="18"/>
          <w:cs/>
        </w:rPr>
        <w:t>មាននៅក្នុងគេហទំព័រ</w:t>
      </w:r>
      <w:r w:rsidR="0086659B" w:rsidRPr="00407A07">
        <w:rPr>
          <w:rStyle w:val="Hyperlink"/>
          <w:sz w:val="18"/>
          <w:szCs w:val="18"/>
          <w:lang w:val="ca-ES"/>
        </w:rPr>
        <w:t xml:space="preserve"> : htt;://www.doe..mass.edu/sped/iep</w:t>
      </w:r>
    </w:p>
    <w:p w14:paraId="6BE78B0A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2CCDE044" w14:textId="77777777" w:rsidR="00DE010A" w:rsidRPr="00407A07" w:rsidRDefault="00DE010A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 w:hint="cs"/>
          <w:b/>
          <w:sz w:val="18"/>
          <w:szCs w:val="18"/>
          <w:cs/>
          <w:lang w:bidi="km-KH"/>
        </w:rPr>
        <w:t xml:space="preserve">សម្រាប់ការពន្យល់ </w:t>
      </w:r>
      <w:r w:rsidRPr="00407A07">
        <w:rPr>
          <w:rFonts w:ascii="Arial" w:hAnsi="Arial" w:cs="Arial"/>
          <w:sz w:val="18"/>
          <w:szCs w:val="18"/>
          <w:lang w:val="ca-ES"/>
        </w:rPr>
        <w:t>ESE</w:t>
      </w:r>
      <w:r w:rsidRPr="00407A07">
        <w:rPr>
          <w:rFonts w:cs="Khmer OS" w:hint="cs"/>
          <w:b/>
          <w:sz w:val="18"/>
          <w:szCs w:val="18"/>
          <w:cs/>
          <w:lang w:bidi="km-KH"/>
        </w:rPr>
        <w:t xml:space="preserve"> ថាតើកម្មវិធី </w:t>
      </w:r>
      <w:r w:rsidRPr="00407A07">
        <w:rPr>
          <w:rFonts w:ascii="Arial" w:hAnsi="Arial" w:cs="Arial"/>
          <w:sz w:val="18"/>
          <w:szCs w:val="18"/>
          <w:lang w:val="ca-ES"/>
        </w:rPr>
        <w:t xml:space="preserve">IEP </w:t>
      </w:r>
      <w:r w:rsidRPr="00407A07">
        <w:rPr>
          <w:rFonts w:cs="Khmer OS" w:hint="cs"/>
          <w:b/>
          <w:sz w:val="18"/>
          <w:szCs w:val="18"/>
          <w:cs/>
          <w:lang w:bidi="km-KH"/>
        </w:rPr>
        <w:t xml:space="preserve">ត្រូវបានអភិវឌ្ឍន៍យ៉ាងដូចម្តេច សូមប្រឹក្សាយោបល់ការណែនាំដំណើរការកម្មវិធី </w:t>
      </w:r>
      <w:r w:rsidRPr="00407A07">
        <w:rPr>
          <w:rFonts w:ascii="Arial" w:hAnsi="Arial" w:cs="Arial"/>
          <w:sz w:val="18"/>
          <w:szCs w:val="18"/>
          <w:lang w:val="ca-ES"/>
        </w:rPr>
        <w:t xml:space="preserve">IEP </w:t>
      </w:r>
      <w:r w:rsidRPr="00407A07">
        <w:rPr>
          <w:rFonts w:cs="Khmer OS" w:hint="cs"/>
          <w:b/>
          <w:sz w:val="18"/>
          <w:szCs w:val="18"/>
          <w:cs/>
          <w:lang w:bidi="km-KH"/>
        </w:rPr>
        <w:t xml:space="preserve">និងទម្រង់បែបបទកម្មវិធី </w:t>
      </w:r>
      <w:r w:rsidRPr="00407A07">
        <w:rPr>
          <w:rFonts w:ascii="Arial" w:hAnsi="Arial" w:cs="Arial"/>
          <w:sz w:val="18"/>
          <w:szCs w:val="18"/>
          <w:lang w:val="ca-ES"/>
        </w:rPr>
        <w:t xml:space="preserve">IEP </w:t>
      </w:r>
      <w:r w:rsidRPr="00407A07">
        <w:rPr>
          <w:rFonts w:cs="Khmer OS" w:hint="cs"/>
          <w:b/>
          <w:sz w:val="18"/>
          <w:szCs w:val="18"/>
          <w:cs/>
          <w:lang w:bidi="km-KH"/>
        </w:rPr>
        <w:t xml:space="preserve">ស្តង់ដារដែលអាចមាននៅលើវែបសាយ៖ </w:t>
      </w:r>
      <w:hyperlink r:id="rId15" w:history="1">
        <w:r w:rsidRPr="00407A07">
          <w:rPr>
            <w:rStyle w:val="Hyperlink"/>
            <w:rFonts w:ascii="Arial" w:hAnsi="Arial" w:cs="Arial"/>
            <w:sz w:val="18"/>
            <w:szCs w:val="18"/>
            <w:lang w:val="ca-ES"/>
          </w:rPr>
          <w:t>http://www.doe.mass.edu/sped/iep</w:t>
        </w:r>
      </w:hyperlink>
      <w:r w:rsidRPr="00407A07">
        <w:rPr>
          <w:rFonts w:ascii="Arial" w:hAnsi="Arial" w:cs="DaunPenh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។</w:t>
      </w:r>
    </w:p>
    <w:p w14:paraId="71215E40" w14:textId="77777777" w:rsidR="00567452" w:rsidRPr="00407A07" w:rsidRDefault="00567452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65"/>
        <w:gridCol w:w="1181"/>
      </w:tblGrid>
      <w:tr w:rsidR="00547EF6" w:rsidRPr="00407A07" w14:paraId="5EC446CD" w14:textId="77777777" w:rsidTr="00443ADC">
        <w:tc>
          <w:tcPr>
            <w:tcW w:w="7938" w:type="dxa"/>
            <w:shd w:val="clear" w:color="auto" w:fill="auto"/>
          </w:tcPr>
          <w:p w14:paraId="2829BD61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 xml:space="preserve">10.3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តារាងអក្សរកាត់</w:t>
            </w:r>
          </w:p>
        </w:tc>
        <w:tc>
          <w:tcPr>
            <w:tcW w:w="1275" w:type="dxa"/>
            <w:shd w:val="clear" w:color="auto" w:fill="auto"/>
          </w:tcPr>
          <w:p w14:paraId="6452FD17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2ADD1272" w14:textId="77777777" w:rsidR="00567452" w:rsidRPr="00407A07" w:rsidRDefault="00567452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b/>
          <w:sz w:val="18"/>
          <w:szCs w:val="18"/>
          <w:lang w:val="ca-ES" w:bidi="km-KH"/>
        </w:rPr>
      </w:pPr>
    </w:p>
    <w:p w14:paraId="7E196F6F" w14:textId="77777777" w:rsidR="00DE010A" w:rsidRPr="00407A07" w:rsidRDefault="00DE010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val="ca-ES" w:bidi="km-KH"/>
        </w:rPr>
      </w:pPr>
    </w:p>
    <w:p w14:paraId="30D4F53A" w14:textId="2C464E50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មានឃ្លាជាច្រើនត្រូវគេសរសេរជាអក្សរក</w:t>
      </w:r>
      <w:r w:rsidR="00827854" w:rsidRPr="00407A07">
        <w:rPr>
          <w:rFonts w:cs="Khmer OS"/>
          <w:sz w:val="18"/>
          <w:szCs w:val="18"/>
          <w:cs/>
        </w:rPr>
        <w:t>ាត់។ ដើម្បីធ្វើ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27854" w:rsidRPr="00407A07">
        <w:rPr>
          <w:rFonts w:cs="Khmer OS"/>
          <w:sz w:val="18"/>
          <w:szCs w:val="18"/>
          <w:cs/>
        </w:rPr>
        <w:t>ងាយស្រួលចំណាំខាងក្រោមនេះគឺជាអក្សរកាត់</w:t>
      </w:r>
      <w:r w:rsidRPr="00407A07">
        <w:rPr>
          <w:rFonts w:cs="Khmer OS"/>
          <w:sz w:val="18"/>
          <w:szCs w:val="18"/>
          <w:cs/>
        </w:rPr>
        <w:t>ដែលមាននៅក្នុង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ឯកសានេះ។</w:t>
      </w:r>
    </w:p>
    <w:p w14:paraId="74D08E4E" w14:textId="77777777" w:rsidR="0086659B" w:rsidRPr="00407A07" w:rsidRDefault="003F5E2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BSEA: </w:t>
      </w:r>
      <w:r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="0086659B" w:rsidRPr="00407A07">
        <w:rPr>
          <w:sz w:val="18"/>
          <w:szCs w:val="18"/>
        </w:rPr>
        <w:t>Bureau of Special Education Appeals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ការិយាល័យតវ៉ាផ្នែកអប់រំពិសេស</w:t>
      </w:r>
    </w:p>
    <w:p w14:paraId="7FF0372D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CFR:  </w:t>
      </w:r>
      <w:r w:rsidR="003F5E25"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Pr="00407A07">
        <w:rPr>
          <w:sz w:val="18"/>
          <w:szCs w:val="18"/>
        </w:rPr>
        <w:t>Code of Feral Regulations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ក្រមបទបញ្ជាសហព័ន្ធ</w:t>
      </w:r>
    </w:p>
    <w:p w14:paraId="3D81A877" w14:textId="77777777" w:rsidR="0086659B" w:rsidRPr="00407A07" w:rsidRDefault="003F5E2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sz w:val="18"/>
          <w:szCs w:val="18"/>
        </w:rPr>
        <w:t xml:space="preserve">CMR: </w:t>
      </w:r>
      <w:r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="0086659B" w:rsidRPr="00407A07">
        <w:rPr>
          <w:sz w:val="18"/>
          <w:szCs w:val="18"/>
        </w:rPr>
        <w:t>Code of Massachusetts Regulation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ក្រមបទបញ្ជាសហព័ន្ធ</w:t>
      </w:r>
      <w:r w:rsidR="0018544B" w:rsidRPr="00407A07">
        <w:rPr>
          <w:rFonts w:cs="Khmer OS" w:hint="cs"/>
          <w:sz w:val="18"/>
          <w:szCs w:val="18"/>
          <w:cs/>
          <w:lang w:bidi="km-KH"/>
        </w:rPr>
        <w:t>រដ្ឋ</w:t>
      </w:r>
      <w:r w:rsidR="0018544B" w:rsidRPr="00407A07">
        <w:rPr>
          <w:sz w:val="18"/>
          <w:szCs w:val="18"/>
        </w:rPr>
        <w:t xml:space="preserve"> Massachusetts</w:t>
      </w:r>
    </w:p>
    <w:p w14:paraId="3228C575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rPr>
          <w:sz w:val="18"/>
          <w:szCs w:val="18"/>
        </w:rPr>
      </w:pPr>
      <w:r w:rsidRPr="00407A07">
        <w:rPr>
          <w:sz w:val="18"/>
          <w:szCs w:val="18"/>
        </w:rPr>
        <w:t>ESE:   Massachusetts Department of Elementary and Secondary Education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មន្ទីរអប់រំបឋមសិក្សា និងអនុវិទ្យាល័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Massachusetts</w:t>
      </w:r>
    </w:p>
    <w:p w14:paraId="612BE661" w14:textId="77777777" w:rsidR="0086659B" w:rsidRPr="00407A07" w:rsidRDefault="003F5E2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FAPE: </w:t>
      </w:r>
      <w:r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="0086659B" w:rsidRPr="00407A07">
        <w:rPr>
          <w:sz w:val="18"/>
          <w:szCs w:val="18"/>
        </w:rPr>
        <w:t>Free Appropriate Public Education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ការអប់រំសាធារណៈដោយឥតគិតថ្លៃ</w:t>
      </w:r>
    </w:p>
    <w:p w14:paraId="6C31FF03" w14:textId="77777777" w:rsidR="0086659B" w:rsidRPr="00407A07" w:rsidRDefault="003F5E2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>FBA</w:t>
      </w:r>
      <w:r w:rsidR="0086659B" w:rsidRPr="00407A07">
        <w:rPr>
          <w:sz w:val="18"/>
          <w:szCs w:val="18"/>
        </w:rPr>
        <w:t xml:space="preserve">: </w:t>
      </w:r>
      <w:r w:rsidRPr="009A0650">
        <w:rPr>
          <w:rFonts w:cs="DaunPenh" w:hint="cs"/>
          <w:sz w:val="18"/>
          <w:szCs w:val="29"/>
          <w:cs/>
          <w:lang w:bidi="km-KH"/>
        </w:rPr>
        <w:t xml:space="preserve">  </w:t>
      </w:r>
      <w:r w:rsidR="0086659B" w:rsidRPr="00407A07">
        <w:rPr>
          <w:sz w:val="18"/>
          <w:szCs w:val="18"/>
        </w:rPr>
        <w:t>Functional Behavioral Assessment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DE010A" w:rsidRPr="00407A07">
        <w:rPr>
          <w:rFonts w:cs="Khmer OS" w:hint="cs"/>
          <w:sz w:val="18"/>
          <w:szCs w:val="18"/>
          <w:cs/>
          <w:lang w:bidi="km-KH"/>
        </w:rPr>
        <w:t>អា</w:t>
      </w:r>
      <w:r w:rsidR="0086659B" w:rsidRPr="00407A07">
        <w:rPr>
          <w:rFonts w:cs="Khmer OS"/>
          <w:sz w:val="18"/>
          <w:szCs w:val="18"/>
          <w:cs/>
        </w:rPr>
        <w:t>កប្បកិរិយា</w:t>
      </w:r>
    </w:p>
    <w:p w14:paraId="551105E2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lastRenderedPageBreak/>
        <w:t xml:space="preserve">IAES: </w:t>
      </w:r>
      <w:r w:rsidR="003F5E25"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Pr="00407A07">
        <w:rPr>
          <w:sz w:val="18"/>
          <w:szCs w:val="18"/>
        </w:rPr>
        <w:t>Interim Alternative Education Setting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កន្លែងសិក្សាបណ្តោះអាសន្ន</w:t>
      </w:r>
    </w:p>
    <w:p w14:paraId="091B893E" w14:textId="77777777" w:rsidR="0086659B" w:rsidRPr="00407A07" w:rsidRDefault="003F5E2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IDEA: </w:t>
      </w:r>
      <w:r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="0086659B" w:rsidRPr="00407A07">
        <w:rPr>
          <w:sz w:val="18"/>
          <w:szCs w:val="18"/>
        </w:rPr>
        <w:t>Individuals with Disabilities Education Act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18544B" w:rsidRPr="00407A07">
        <w:rPr>
          <w:rFonts w:cs="Khmer OS" w:hint="cs"/>
          <w:sz w:val="18"/>
          <w:szCs w:val="18"/>
          <w:cs/>
          <w:lang w:bidi="km-KH"/>
        </w:rPr>
        <w:t>បុគ្គលនានាដែលមាន</w:t>
      </w:r>
      <w:r w:rsidR="0086659B" w:rsidRPr="00407A07">
        <w:rPr>
          <w:rFonts w:cs="Khmer OS"/>
          <w:sz w:val="18"/>
          <w:szCs w:val="18"/>
          <w:cs/>
        </w:rPr>
        <w:t>ច្បាប់អប់រំមនុស្សពិការ</w:t>
      </w:r>
    </w:p>
    <w:p w14:paraId="006CD6B6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IEE: </w:t>
      </w:r>
      <w:r w:rsidR="003F5E25" w:rsidRPr="009A0650">
        <w:rPr>
          <w:rFonts w:cs="DaunPenh" w:hint="cs"/>
          <w:sz w:val="18"/>
          <w:szCs w:val="29"/>
          <w:cs/>
          <w:lang w:bidi="km-KH"/>
        </w:rPr>
        <w:t xml:space="preserve">  </w:t>
      </w:r>
      <w:r w:rsidRPr="00407A07">
        <w:rPr>
          <w:sz w:val="18"/>
          <w:szCs w:val="18"/>
        </w:rPr>
        <w:t>Independent Educational Evaluation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ការអប់រំដោយ</w:t>
      </w:r>
      <w:r w:rsidR="00636669" w:rsidRPr="00407A07">
        <w:rPr>
          <w:rFonts w:cs="Khmer OS"/>
          <w:sz w:val="18"/>
          <w:szCs w:val="18"/>
          <w:cs/>
          <w:lang w:bidi="km-KH"/>
        </w:rPr>
        <w:t>ឯករាជ្យ</w:t>
      </w:r>
    </w:p>
    <w:p w14:paraId="6A75A6A8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IEP:  </w:t>
      </w:r>
      <w:r w:rsidR="003F5E25"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Pr="00407A07">
        <w:rPr>
          <w:sz w:val="18"/>
          <w:szCs w:val="18"/>
        </w:rPr>
        <w:t>Individualized Education Program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កម្មវិធីអប់រំ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លក្ខណៈ</w:t>
      </w:r>
      <w:r w:rsidRPr="00407A07">
        <w:rPr>
          <w:rFonts w:cs="Khmer OS"/>
          <w:sz w:val="18"/>
          <w:szCs w:val="18"/>
          <w:cs/>
        </w:rPr>
        <w:t>បុគ្គល</w:t>
      </w:r>
    </w:p>
    <w:p w14:paraId="3E87711F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sz w:val="18"/>
          <w:szCs w:val="18"/>
        </w:rPr>
        <w:t xml:space="preserve">PQA: </w:t>
      </w:r>
      <w:r w:rsidR="003F5E25"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Pr="00407A07">
        <w:rPr>
          <w:sz w:val="18"/>
          <w:szCs w:val="18"/>
        </w:rPr>
        <w:t>Program Quality Assurance Services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កម្មវិធីសេវាកម្មធានាគុណភាព</w:t>
      </w:r>
    </w:p>
    <w:p w14:paraId="6D0B7B64" w14:textId="77777777" w:rsidR="00EE72A5" w:rsidRPr="00407A07" w:rsidRDefault="00EE72A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773"/>
        <w:gridCol w:w="1199"/>
      </w:tblGrid>
      <w:tr w:rsidR="00EE72A5" w:rsidRPr="00407A07" w14:paraId="4ED24AD6" w14:textId="77777777" w:rsidTr="00EE72A5">
        <w:tc>
          <w:tcPr>
            <w:tcW w:w="8364" w:type="dxa"/>
            <w:shd w:val="clear" w:color="auto" w:fill="auto"/>
          </w:tcPr>
          <w:p w14:paraId="6C898FF4" w14:textId="77777777" w:rsidR="00EE72A5" w:rsidRPr="00407A07" w:rsidRDefault="00EE72A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bidi="km-KH"/>
              </w:rPr>
            </w:pPr>
          </w:p>
        </w:tc>
        <w:tc>
          <w:tcPr>
            <w:tcW w:w="1275" w:type="dxa"/>
            <w:shd w:val="clear" w:color="auto" w:fill="auto"/>
          </w:tcPr>
          <w:p w14:paraId="746481BE" w14:textId="77777777" w:rsidR="00EE72A5" w:rsidRPr="00407A07" w:rsidRDefault="00EE72A5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748DD479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01D12E8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766B05F3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2D039E9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94A6076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56346EB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4CA46ABF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5A9FF39C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455192E5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657D3242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EFDEA5E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3E14CA33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3E9DED41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4BA3B193" w14:textId="20370CAF" w:rsidR="00567452" w:rsidRDefault="00567452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7AEE6332" w14:textId="26607C43" w:rsidR="009A573A" w:rsidRDefault="009A573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5E8BDCFF" w14:textId="36AA077E" w:rsidR="009A573A" w:rsidRDefault="009A573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33EE32FB" w14:textId="77777777" w:rsidR="009A573A" w:rsidRPr="00407A07" w:rsidRDefault="009A573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64"/>
        <w:gridCol w:w="1182"/>
      </w:tblGrid>
      <w:tr w:rsidR="00547EF6" w:rsidRPr="00407A07" w14:paraId="434F00E8" w14:textId="77777777" w:rsidTr="00443ADC">
        <w:tc>
          <w:tcPr>
            <w:tcW w:w="7938" w:type="dxa"/>
            <w:shd w:val="clear" w:color="auto" w:fill="auto"/>
          </w:tcPr>
          <w:p w14:paraId="61E041DF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10.4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តារាងគេហទំព័រ</w:t>
            </w:r>
          </w:p>
        </w:tc>
        <w:tc>
          <w:tcPr>
            <w:tcW w:w="1275" w:type="dxa"/>
            <w:shd w:val="clear" w:color="auto" w:fill="auto"/>
          </w:tcPr>
          <w:p w14:paraId="734BF04F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48E2A80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3A544BDD" w14:textId="77777777" w:rsidR="00641D7E" w:rsidRPr="00407A07" w:rsidRDefault="00641D7E" w:rsidP="00625588">
      <w:pPr>
        <w:pStyle w:val="Normal6pt"/>
        <w:tabs>
          <w:tab w:val="left" w:pos="9090"/>
        </w:tabs>
        <w:spacing w:before="0" w:after="0" w:line="206" w:lineRule="auto"/>
        <w:ind w:left="540" w:right="36"/>
        <w:jc w:val="both"/>
        <w:rPr>
          <w:rFonts w:ascii="Khmer OS" w:hAnsi="Khmer OS" w:cs="Khmer OS"/>
          <w:sz w:val="18"/>
          <w:szCs w:val="18"/>
          <w:cs/>
          <w:lang w:bidi="km-KH"/>
        </w:rPr>
      </w:pPr>
      <w:r w:rsidRPr="00407A07">
        <w:rPr>
          <w:rFonts w:ascii="Khmer OS" w:hAnsi="Khmer OS" w:cs="Khmer OS"/>
          <w:sz w:val="18"/>
          <w:szCs w:val="18"/>
          <w:lang w:val="ca-ES"/>
        </w:rPr>
        <w:t>ការអប់រំថ្នាក់បឋម និងមធ្យម</w:t>
      </w:r>
      <w:r w:rsidR="00DE010A" w:rsidRPr="00407A07">
        <w:rPr>
          <w:rFonts w:ascii="Khmer OS" w:hAnsi="Khmer OS" w:cs="Khmer OS" w:hint="cs"/>
          <w:sz w:val="18"/>
          <w:szCs w:val="18"/>
          <w:cs/>
          <w:lang w:val="ca-ES" w:bidi="km-KH"/>
        </w:rPr>
        <w:t xml:space="preserve"> </w:t>
      </w:r>
      <w:r w:rsidRPr="00407A07">
        <w:rPr>
          <w:rFonts w:ascii="Khmer OS" w:hAnsi="Khmer OS" w:cs="Khmer OS"/>
          <w:sz w:val="18"/>
          <w:szCs w:val="18"/>
        </w:rPr>
        <w:t>ESE</w:t>
      </w:r>
      <w:r w:rsidRPr="00407A07">
        <w:rPr>
          <w:rFonts w:ascii="Khmer OS" w:hAnsi="Khmer OS" w:cs="Khmer OS"/>
          <w:sz w:val="18"/>
          <w:szCs w:val="18"/>
          <w:lang w:val="ca-ES" w:bidi="km-KH"/>
        </w:rPr>
        <w:t xml:space="preserve"> ផ្សព្វផ្សាយព័ត៌មានទូលំទូលាយដល់មាតាបិតាសិស្ស និង</w:t>
      </w:r>
      <w:r w:rsidR="003207A4" w:rsidRPr="00407A07">
        <w:rPr>
          <w:rFonts w:ascii="Khmer OS" w:hAnsi="Khmer OS" w:cs="Khmer OS"/>
          <w:sz w:val="18"/>
          <w:szCs w:val="18"/>
          <w:cs/>
          <w:lang w:val="ca-ES" w:bidi="km-KH"/>
        </w:rPr>
        <w:t>សាលារៀនស្រុក</w:t>
      </w:r>
      <w:r w:rsidRPr="00407A07">
        <w:rPr>
          <w:rFonts w:ascii="Khmer OS" w:hAnsi="Khmer OS" w:cs="Khmer OS"/>
          <w:sz w:val="18"/>
          <w:szCs w:val="18"/>
          <w:lang w:val="ca-ES" w:bidi="km-KH"/>
        </w:rPr>
        <w:t>ស្តីអំពី​គេហទំព័ររបស់ខ្លួន។ គេហទំព័រទាំងនេះរួមមាន ច្បាប់ដែលពាក់ព័ន្ធនឹងបញ្ហាកំពុងប្រឈម គោលនយោបាយទីភ្នាក់ងារ និង</w:t>
      </w:r>
      <w:r w:rsidRPr="00407A07">
        <w:rPr>
          <w:rFonts w:ascii="Khmer OS" w:hAnsi="Khmer OS" w:cs="Khmer OS"/>
          <w:sz w:val="18"/>
          <w:szCs w:val="18"/>
          <w:cs/>
          <w:lang w:val="ca-ES" w:bidi="km-KH"/>
        </w:rPr>
        <w:t>ឯ</w:t>
      </w:r>
      <w:r w:rsidRPr="00407A07">
        <w:rPr>
          <w:rFonts w:ascii="Khmer OS" w:hAnsi="Khmer OS" w:cs="Khmer OS"/>
          <w:sz w:val="18"/>
          <w:szCs w:val="18"/>
          <w:lang w:val="ca-ES" w:bidi="km-KH"/>
        </w:rPr>
        <w:t>កសារ មានប្រយោជន៍ដែលពន្យល់</w:t>
      </w:r>
      <w:r w:rsidR="0026640B" w:rsidRPr="00407A07">
        <w:rPr>
          <w:rFonts w:ascii="Khmer OS" w:hAnsi="Khmer OS" w:cs="Khmer OS" w:hint="cs"/>
          <w:sz w:val="18"/>
          <w:szCs w:val="18"/>
          <w:cs/>
          <w:lang w:val="ca-ES" w:bidi="km-KH"/>
        </w:rPr>
        <w:t>អំ</w:t>
      </w:r>
      <w:r w:rsidRPr="00407A07">
        <w:rPr>
          <w:rFonts w:ascii="Khmer OS" w:hAnsi="Khmer OS" w:cs="Khmer OS"/>
          <w:sz w:val="18"/>
          <w:szCs w:val="18"/>
          <w:lang w:val="ca-ES" w:bidi="km-KH"/>
        </w:rPr>
        <w:t>ពីដំណើការនៃ​ការអប់រំពិសេស។</w:t>
      </w:r>
    </w:p>
    <w:p w14:paraId="4EEF2FC8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ការិយាល័យតវ៉ាអប់រំពិសេស</w:t>
      </w:r>
      <w:r w:rsidR="0026640B" w:rsidRPr="00407A07">
        <w:rPr>
          <w:rFonts w:cs="Khmer OS" w:hint="cs"/>
          <w:sz w:val="18"/>
          <w:szCs w:val="18"/>
          <w:cs/>
          <w:lang w:bidi="km-KH"/>
        </w:rPr>
        <w:t>៖</w:t>
      </w:r>
    </w:p>
    <w:p w14:paraId="4908E4F8" w14:textId="77777777" w:rsidR="0026640B" w:rsidRPr="00407A07" w:rsidRDefault="00826955" w:rsidP="00625588">
      <w:pPr>
        <w:tabs>
          <w:tab w:val="left" w:pos="9090"/>
        </w:tabs>
        <w:spacing w:line="206" w:lineRule="auto"/>
        <w:ind w:left="540" w:right="36"/>
        <w:jc w:val="both"/>
        <w:rPr>
          <w:rStyle w:val="Hyperlink"/>
          <w:rFonts w:cs="DaunPenh"/>
          <w:sz w:val="18"/>
          <w:szCs w:val="18"/>
          <w:lang w:bidi="km-KH"/>
        </w:rPr>
      </w:pPr>
      <w:hyperlink r:id="rId16" w:history="1">
        <w:r w:rsidR="0026640B" w:rsidRPr="00407A07">
          <w:rPr>
            <w:rStyle w:val="Hyperlink"/>
            <w:sz w:val="18"/>
            <w:szCs w:val="18"/>
          </w:rPr>
          <w:t>http://www.doe.mass.edu/sped/advisories/07_1ta.html</w:t>
        </w:r>
      </w:hyperlink>
    </w:p>
    <w:p w14:paraId="7544EBB6" w14:textId="77777777" w:rsidR="003264A3" w:rsidRPr="00407A07" w:rsidRDefault="003264A3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</w:p>
    <w:p w14:paraId="70139B5A" w14:textId="77777777" w:rsidR="0026640B" w:rsidRPr="00407A07" w:rsidRDefault="003264A3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DaunPenh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t>ការិយាល័យតវ៉ាផ្នែកអប់រំពិសេស</w:t>
      </w:r>
    </w:p>
    <w:p w14:paraId="3B3BBDD0" w14:textId="77777777" w:rsidR="0086659B" w:rsidRPr="00407A07" w:rsidRDefault="00826955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DaunPenh"/>
          <w:sz w:val="18"/>
          <w:szCs w:val="18"/>
          <w:lang w:bidi="km-KH"/>
        </w:rPr>
      </w:pPr>
      <w:hyperlink r:id="rId17" w:history="1">
        <w:r w:rsidR="0086659B" w:rsidRPr="00407A07">
          <w:rPr>
            <w:rStyle w:val="Hyperlink"/>
            <w:sz w:val="18"/>
            <w:szCs w:val="18"/>
          </w:rPr>
          <w:t>http://www.doe.mass.edu/bsea/decisions.html</w:t>
        </w:r>
      </w:hyperlink>
    </w:p>
    <w:p w14:paraId="7DEDA09C" w14:textId="77777777" w:rsidR="003264A3" w:rsidRPr="00407A07" w:rsidRDefault="003264A3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DaunPenh"/>
          <w:sz w:val="18"/>
          <w:szCs w:val="18"/>
          <w:lang w:bidi="km-KH"/>
        </w:rPr>
      </w:pPr>
    </w:p>
    <w:p w14:paraId="20378EE3" w14:textId="40FFF2FB" w:rsidR="003264A3" w:rsidRPr="00407A07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18" w:history="1">
        <w:r w:rsidR="00625588" w:rsidRPr="006D4ABB">
          <w:rPr>
            <w:rStyle w:val="Hyperlink"/>
            <w:sz w:val="18"/>
            <w:szCs w:val="18"/>
          </w:rPr>
          <w:t>http://www.doe.mass.edu/bsea/decisions.html</w:t>
        </w:r>
      </w:hyperlink>
    </w:p>
    <w:p w14:paraId="0E716B04" w14:textId="1002E820" w:rsidR="003264A3" w:rsidRPr="00407A07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19" w:history="1">
        <w:r w:rsidR="00625588" w:rsidRPr="006D4ABB">
          <w:rPr>
            <w:rStyle w:val="Hyperlink"/>
            <w:sz w:val="18"/>
            <w:szCs w:val="18"/>
          </w:rPr>
          <w:t>http://www.mass.gov/anf/docs/dala/bsea/hearing-rules.doc</w:t>
        </w:r>
      </w:hyperlink>
    </w:p>
    <w:p w14:paraId="3023360C" w14:textId="6403B02D" w:rsidR="003264A3" w:rsidRPr="00407A07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20" w:history="1">
        <w:r w:rsidR="00625588" w:rsidRPr="006D4ABB">
          <w:rPr>
            <w:rStyle w:val="Hyperlink"/>
            <w:sz w:val="18"/>
            <w:szCs w:val="18"/>
          </w:rPr>
          <w:t>http://www.mass.gov/anf/docs/dala/bsea/hearing.doc</w:t>
        </w:r>
      </w:hyperlink>
    </w:p>
    <w:p w14:paraId="51DD29AC" w14:textId="7FA65CB0" w:rsidR="003264A3" w:rsidRPr="00407A07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21" w:history="1">
        <w:r w:rsidR="00625588" w:rsidRPr="006D4ABB">
          <w:rPr>
            <w:rStyle w:val="Hyperlink"/>
            <w:sz w:val="18"/>
            <w:szCs w:val="18"/>
          </w:rPr>
          <w:t>http://www.mass.gov/anf/hearings-and-appeals/bureau-of-special-education-appeals-bsea/mediation/</w:t>
        </w:r>
      </w:hyperlink>
      <w:r w:rsidR="003264A3" w:rsidRPr="00407A07">
        <w:rPr>
          <w:sz w:val="18"/>
          <w:szCs w:val="18"/>
        </w:rPr>
        <w:t xml:space="preserve"> </w:t>
      </w:r>
    </w:p>
    <w:p w14:paraId="2C9497FB" w14:textId="120FB2B2" w:rsidR="003264A3" w:rsidRPr="00407A07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22" w:history="1">
        <w:r w:rsidR="00625588" w:rsidRPr="006D4ABB">
          <w:rPr>
            <w:rStyle w:val="Hyperlink"/>
            <w:sz w:val="18"/>
            <w:szCs w:val="18"/>
          </w:rPr>
          <w:t>http://www.mass.gov/anf/docs/dala/bsea/mediation-brochure-2012.doc</w:t>
        </w:r>
      </w:hyperlink>
      <w:r w:rsidR="003264A3" w:rsidRPr="00407A07">
        <w:rPr>
          <w:sz w:val="18"/>
          <w:szCs w:val="18"/>
        </w:rPr>
        <w:t xml:space="preserve"> </w:t>
      </w:r>
    </w:p>
    <w:p w14:paraId="5B97529F" w14:textId="595F2309" w:rsidR="003264A3" w:rsidRPr="00407A07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23" w:history="1">
        <w:r w:rsidR="00625588" w:rsidRPr="006D4ABB">
          <w:rPr>
            <w:rStyle w:val="Hyperlink"/>
            <w:sz w:val="18"/>
            <w:szCs w:val="18"/>
          </w:rPr>
          <w:t>http://www.mass.gov/anf/hearings-and-appeals/bureau-of-special-education-appeals-bsea/mediation/mediation-faqs.html</w:t>
        </w:r>
      </w:hyperlink>
    </w:p>
    <w:p w14:paraId="574980D1" w14:textId="31D0029C" w:rsidR="003264A3" w:rsidRPr="00407A07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24" w:history="1">
        <w:r w:rsidR="003264A3" w:rsidRPr="00407A07">
          <w:rPr>
            <w:rStyle w:val="Hyperlink"/>
            <w:sz w:val="18"/>
            <w:szCs w:val="18"/>
          </w:rPr>
          <w:t>http://www.mass.gov/anf/docs/dala/bsea/</w:t>
        </w:r>
      </w:hyperlink>
    </w:p>
    <w:p w14:paraId="39DFB0B6" w14:textId="77777777" w:rsidR="009A6AD4" w:rsidRPr="00407A07" w:rsidRDefault="009A6AD4" w:rsidP="00625588">
      <w:pPr>
        <w:tabs>
          <w:tab w:val="left" w:pos="9090"/>
        </w:tabs>
        <w:spacing w:line="206" w:lineRule="auto"/>
        <w:ind w:left="540" w:right="36"/>
        <w:jc w:val="both"/>
        <w:rPr>
          <w:sz w:val="18"/>
          <w:szCs w:val="18"/>
        </w:rPr>
      </w:pPr>
    </w:p>
    <w:p w14:paraId="558B0757" w14:textId="77777777" w:rsidR="009A6AD4" w:rsidRPr="00407A07" w:rsidRDefault="009A6AD4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  <w:lang w:val="fr-FR"/>
        </w:rPr>
      </w:pPr>
      <w:r w:rsidRPr="00407A07">
        <w:rPr>
          <w:rFonts w:cs="Khmer OS" w:hint="cs"/>
          <w:sz w:val="18"/>
          <w:szCs w:val="18"/>
          <w:cs/>
          <w:lang w:bidi="km-KH"/>
        </w:rPr>
        <w:t>ការព្រមព្រៀងចំពោះការប្រើកម្មវិធី</w:t>
      </w:r>
      <w:r w:rsidRPr="00407A07">
        <w:rPr>
          <w:sz w:val="18"/>
          <w:szCs w:val="18"/>
          <w:lang w:val="fr-FR"/>
        </w:rPr>
        <w:t xml:space="preserve"> </w:t>
      </w:r>
      <w:proofErr w:type="spellStart"/>
      <w:r w:rsidRPr="00407A07">
        <w:rPr>
          <w:sz w:val="18"/>
          <w:szCs w:val="18"/>
          <w:lang w:val="fr-FR"/>
        </w:rPr>
        <w:t>MassHealth</w:t>
      </w:r>
      <w:proofErr w:type="spellEnd"/>
      <w:r w:rsidRPr="00407A07">
        <w:rPr>
          <w:sz w:val="18"/>
          <w:szCs w:val="18"/>
          <w:lang w:val="fr-FR"/>
        </w:rPr>
        <w:t xml:space="preserve"> (Medicaid):</w:t>
      </w:r>
    </w:p>
    <w:p w14:paraId="51A56A8C" w14:textId="77777777" w:rsidR="009A6AD4" w:rsidRPr="00407A07" w:rsidRDefault="009A6AD4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  <w:lang w:val="fr-FR"/>
        </w:rPr>
      </w:pPr>
      <w:r w:rsidRPr="00407A07">
        <w:rPr>
          <w:sz w:val="18"/>
          <w:szCs w:val="18"/>
          <w:lang w:val="fr-FR"/>
        </w:rPr>
        <w:tab/>
      </w:r>
      <w:hyperlink r:id="rId25" w:history="1">
        <w:r w:rsidRPr="00407A07">
          <w:rPr>
            <w:rStyle w:val="Hyperlink"/>
            <w:sz w:val="18"/>
            <w:szCs w:val="18"/>
            <w:lang w:val="fr-FR"/>
          </w:rPr>
          <w:t>http://www.doe.mass.edu/sped/advisories/13_1.html</w:t>
        </w:r>
      </w:hyperlink>
    </w:p>
    <w:p w14:paraId="51F563CF" w14:textId="77777777" w:rsidR="009A6AD4" w:rsidRPr="00407A07" w:rsidRDefault="009A6AD4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  <w:lang w:val="fr-FR"/>
        </w:rPr>
      </w:pPr>
      <w:r w:rsidRPr="00407A07">
        <w:rPr>
          <w:sz w:val="18"/>
          <w:szCs w:val="18"/>
          <w:lang w:val="fr-FR"/>
        </w:rPr>
        <w:tab/>
      </w:r>
      <w:hyperlink r:id="rId26" w:history="1">
        <w:r w:rsidRPr="00407A07">
          <w:rPr>
            <w:rStyle w:val="Hyperlink"/>
            <w:sz w:val="18"/>
            <w:szCs w:val="18"/>
            <w:lang w:val="fr-FR"/>
          </w:rPr>
          <w:t>http://www.doe.mass.edu/sped/28mr/28m13.pdf</w:t>
        </w:r>
      </w:hyperlink>
      <w:r w:rsidRPr="00407A07">
        <w:rPr>
          <w:sz w:val="18"/>
          <w:szCs w:val="18"/>
          <w:lang w:val="fr-FR"/>
        </w:rPr>
        <w:t xml:space="preserve"> </w:t>
      </w:r>
      <w:r w:rsidRPr="00407A07">
        <w:rPr>
          <w:rFonts w:ascii="Khmer OS" w:hAnsi="Khmer OS" w:cs="Khmer OS"/>
          <w:sz w:val="18"/>
          <w:szCs w:val="18"/>
          <w:lang w:val="fr-FR"/>
        </w:rPr>
        <w:t>(</w:t>
      </w:r>
      <w:r w:rsidR="003264A3" w:rsidRPr="00407A07">
        <w:rPr>
          <w:rFonts w:ascii="Khmer OS" w:hAnsi="Khmer OS" w:cs="Khmer OS" w:hint="cs"/>
          <w:sz w:val="18"/>
          <w:szCs w:val="18"/>
          <w:cs/>
          <w:lang w:val="fr-FR" w:bidi="km-KH"/>
        </w:rPr>
        <w:t>ទម្រប់បែបបទលិខិតប្រគល់សិទ្ធិ</w:t>
      </w:r>
      <w:r w:rsidRPr="00407A07">
        <w:rPr>
          <w:rFonts w:ascii="Khmer OS" w:hAnsi="Khmer OS" w:cs="Khmer OS"/>
          <w:sz w:val="18"/>
          <w:szCs w:val="18"/>
          <w:lang w:val="fr-FR"/>
        </w:rPr>
        <w:t xml:space="preserve"> 28M/13)</w:t>
      </w:r>
    </w:p>
    <w:p w14:paraId="4E02EC11" w14:textId="77777777" w:rsidR="0086659B" w:rsidRPr="00407A07" w:rsidRDefault="00826955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  <w:lang w:val="fr-FR"/>
        </w:rPr>
      </w:pPr>
      <w:hyperlink r:id="rId27" w:history="1"/>
    </w:p>
    <w:p w14:paraId="61272948" w14:textId="77777777" w:rsidR="003264A3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val="es-ES_tradnl" w:bidi="km-KH"/>
        </w:rPr>
      </w:pPr>
      <w:r w:rsidRPr="00407A07">
        <w:rPr>
          <w:rFonts w:cs="Khmer OS"/>
          <w:sz w:val="18"/>
          <w:szCs w:val="18"/>
          <w:cs/>
          <w:lang w:val="es-ES_tradnl"/>
        </w:rPr>
        <w:t>វិន័យ</w:t>
      </w:r>
      <w:r w:rsidR="003264A3" w:rsidRPr="00407A07">
        <w:rPr>
          <w:rFonts w:cs="Khmer OS" w:hint="cs"/>
          <w:sz w:val="18"/>
          <w:szCs w:val="18"/>
          <w:cs/>
          <w:lang w:val="es-ES_tradnl" w:bidi="km-KH"/>
        </w:rPr>
        <w:t>៖</w:t>
      </w:r>
      <w:r w:rsidRPr="00407A07">
        <w:rPr>
          <w:rFonts w:cs="Khmer OS"/>
          <w:sz w:val="18"/>
          <w:szCs w:val="18"/>
          <w:cs/>
          <w:lang w:val="es-ES_tradnl"/>
        </w:rPr>
        <w:t xml:space="preserve"> </w:t>
      </w:r>
    </w:p>
    <w:p w14:paraId="36679895" w14:textId="77777777" w:rsidR="0086659B" w:rsidRPr="00407A07" w:rsidRDefault="00826955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cs/>
        </w:rPr>
      </w:pPr>
      <w:hyperlink r:id="rId28" w:history="1">
        <w:r w:rsidR="0086659B" w:rsidRPr="00407A07">
          <w:rPr>
            <w:rStyle w:val="Hyperlink"/>
            <w:sz w:val="18"/>
            <w:szCs w:val="18"/>
            <w:lang w:val="es-ES_tradnl"/>
          </w:rPr>
          <w:t>http://www.doe.mass.edu/sped/IDEA2004/spr_meetings/disc_chart.do</w:t>
        </w:r>
      </w:hyperlink>
    </w:p>
    <w:p w14:paraId="3F555569" w14:textId="77777777" w:rsidR="003264A3" w:rsidRPr="00407A07" w:rsidRDefault="00124905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 w:hint="cs"/>
          <w:sz w:val="18"/>
          <w:szCs w:val="18"/>
          <w:cs/>
          <w:lang w:bidi="km-KH"/>
        </w:rPr>
        <w:t>បុគ្គលនានាដែលមាន</w:t>
      </w:r>
      <w:r w:rsidR="0086659B" w:rsidRPr="00407A07">
        <w:rPr>
          <w:rFonts w:cs="Khmer OS"/>
          <w:sz w:val="18"/>
          <w:szCs w:val="18"/>
          <w:cs/>
        </w:rPr>
        <w:t>ច្បាប់ស្តីពី</w:t>
      </w:r>
      <w:r w:rsidRPr="00407A07">
        <w:rPr>
          <w:rFonts w:cs="Khmer OS" w:hint="cs"/>
          <w:sz w:val="18"/>
          <w:szCs w:val="18"/>
          <w:cs/>
          <w:lang w:bidi="km-KH"/>
        </w:rPr>
        <w:t>អប់រំ</w:t>
      </w:r>
      <w:r w:rsidR="0086659B" w:rsidRPr="00407A07">
        <w:rPr>
          <w:rFonts w:cs="Khmer OS"/>
          <w:sz w:val="18"/>
          <w:szCs w:val="18"/>
          <w:cs/>
        </w:rPr>
        <w:t>មនុស្សពិការ</w:t>
      </w:r>
      <w:r w:rsidR="003264A3" w:rsidRPr="00407A07">
        <w:rPr>
          <w:rFonts w:cs="Khmer OS" w:hint="cs"/>
          <w:sz w:val="18"/>
          <w:szCs w:val="18"/>
          <w:cs/>
          <w:lang w:bidi="km-KH"/>
        </w:rPr>
        <w:t>៖</w:t>
      </w:r>
    </w:p>
    <w:p w14:paraId="47BA6959" w14:textId="77777777" w:rsidR="005142BD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 xml:space="preserve"> </w:t>
      </w:r>
      <w:hyperlink r:id="rId29" w:history="1">
        <w:r w:rsidRPr="00407A07">
          <w:rPr>
            <w:rStyle w:val="Hyperlink"/>
            <w:sz w:val="18"/>
            <w:szCs w:val="18"/>
          </w:rPr>
          <w:t>http://www.idea.ed.gov/</w:t>
        </w:r>
      </w:hyperlink>
    </w:p>
    <w:p w14:paraId="55684AC1" w14:textId="77777777" w:rsidR="005142BD" w:rsidRPr="00407A07" w:rsidRDefault="005142BD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rFonts w:ascii="Khmer OS" w:hAnsi="Khmer OS" w:cs="Khmer OS"/>
          <w:sz w:val="18"/>
          <w:szCs w:val="18"/>
        </w:rPr>
      </w:pPr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ដំណើការនៃ​ការអប់រំពិសេសក្រោម</w:t>
      </w:r>
      <w:r w:rsidRPr="00407A07">
        <w:rPr>
          <w:rFonts w:ascii="Khmer OS" w:hAnsi="Khmer OS" w:cs="Khmer OS"/>
          <w:sz w:val="18"/>
          <w:szCs w:val="18"/>
        </w:rPr>
        <w:t xml:space="preserve"> IDEA</w:t>
      </w:r>
      <w:r w:rsidR="003264A3" w:rsidRPr="00407A07">
        <w:rPr>
          <w:rFonts w:ascii="Khmer OS" w:hAnsi="Khmer OS" w:cs="Khmer OS" w:hint="cs"/>
          <w:sz w:val="18"/>
          <w:szCs w:val="18"/>
          <w:cs/>
          <w:lang w:bidi="km-KH"/>
        </w:rPr>
        <w:t>៖</w:t>
      </w:r>
      <w:r w:rsidRPr="00407A07">
        <w:rPr>
          <w:rFonts w:ascii="Khmer OS" w:hAnsi="Khmer OS" w:cs="Khmer OS"/>
          <w:sz w:val="18"/>
          <w:szCs w:val="18"/>
        </w:rPr>
        <w:t xml:space="preserve"> </w:t>
      </w:r>
    </w:p>
    <w:p w14:paraId="1D08BCA3" w14:textId="77777777" w:rsidR="00361F0E" w:rsidRPr="00407A07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</w:rPr>
      </w:pPr>
      <w:hyperlink r:id="rId30" w:history="1">
        <w:r w:rsidR="00361F0E" w:rsidRPr="00407A07">
          <w:rPr>
            <w:rStyle w:val="Hyperlink"/>
            <w:sz w:val="18"/>
            <w:szCs w:val="18"/>
          </w:rPr>
          <w:t>http://www.doe.mass.edu/sped/iep/process.doc</w:t>
        </w:r>
      </w:hyperlink>
    </w:p>
    <w:p w14:paraId="7339699E" w14:textId="77777777" w:rsidR="003264A3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កម្មវិធីអប់រំលក្ខណៈបុគ្គល</w:t>
      </w:r>
      <w:r w:rsidR="003264A3" w:rsidRPr="00407A07">
        <w:rPr>
          <w:rFonts w:cs="Khmer OS" w:hint="cs"/>
          <w:sz w:val="18"/>
          <w:szCs w:val="18"/>
          <w:cs/>
          <w:lang w:bidi="km-KH"/>
        </w:rPr>
        <w:t>៖</w:t>
      </w:r>
    </w:p>
    <w:p w14:paraId="7C95B946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 xml:space="preserve"> </w:t>
      </w:r>
      <w:hyperlink r:id="rId31" w:history="1">
        <w:r w:rsidRPr="00407A07">
          <w:rPr>
            <w:rStyle w:val="Hyperlink"/>
            <w:sz w:val="18"/>
            <w:szCs w:val="18"/>
          </w:rPr>
          <w:t>http://www.doe.mass.edu/sped/iep</w:t>
        </w:r>
      </w:hyperlink>
    </w:p>
    <w:p w14:paraId="16F19B68" w14:textId="77777777" w:rsidR="000307E5" w:rsidRPr="00407A07" w:rsidRDefault="000307E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bCs/>
          <w:sz w:val="18"/>
          <w:szCs w:val="18"/>
        </w:rPr>
      </w:pPr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សេចក្តីណែនាំស្តីពីដំណើ</w:t>
      </w:r>
      <w:r w:rsidR="00124905" w:rsidRPr="00407A07">
        <w:rPr>
          <w:rFonts w:ascii="Khmer OS" w:hAnsi="Khmer OS" w:cs="Khmer OS" w:hint="cs"/>
          <w:bCs/>
          <w:sz w:val="18"/>
          <w:szCs w:val="18"/>
          <w:cs/>
          <w:lang w:val="ca-ES" w:bidi="km-KH"/>
        </w:rPr>
        <w:t>រ</w:t>
      </w:r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ការកម្មវិធីអប់រំសម្រាប់បុគ្គល</w:t>
      </w:r>
      <w:r w:rsidR="003264A3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៖</w:t>
      </w:r>
    </w:p>
    <w:p w14:paraId="4DE3AAB0" w14:textId="77777777" w:rsidR="000307E5" w:rsidRPr="00407A07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</w:rPr>
      </w:pPr>
      <w:hyperlink r:id="rId32" w:history="1">
        <w:r w:rsidR="000307E5" w:rsidRPr="00407A07">
          <w:rPr>
            <w:rStyle w:val="Hyperlink"/>
            <w:sz w:val="18"/>
            <w:szCs w:val="18"/>
          </w:rPr>
          <w:t>http://www.doe.mass.edu/sped/iep/proguide.pdf</w:t>
        </w:r>
      </w:hyperlink>
    </w:p>
    <w:p w14:paraId="32180DD6" w14:textId="77777777" w:rsidR="003264A3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ការអប់រំ</w:t>
      </w:r>
      <w:r w:rsidR="00652203" w:rsidRPr="00407A07">
        <w:rPr>
          <w:rFonts w:cs="Khmer OS"/>
          <w:sz w:val="18"/>
          <w:szCs w:val="18"/>
          <w:cs/>
          <w:lang w:bidi="km-KH"/>
        </w:rPr>
        <w:t>ឯករាជ្យ</w:t>
      </w:r>
      <w:r w:rsidR="003264A3" w:rsidRPr="00407A07">
        <w:rPr>
          <w:rFonts w:cs="Khmer OS" w:hint="cs"/>
          <w:sz w:val="18"/>
          <w:szCs w:val="18"/>
          <w:cs/>
          <w:lang w:bidi="km-KH"/>
        </w:rPr>
        <w:t>៖</w:t>
      </w:r>
    </w:p>
    <w:p w14:paraId="5FD793CC" w14:textId="77777777" w:rsidR="0086659B" w:rsidRPr="00407A07" w:rsidRDefault="00826955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</w:rPr>
      </w:pPr>
      <w:hyperlink r:id="rId33" w:history="1">
        <w:r w:rsidR="0086659B" w:rsidRPr="00407A07">
          <w:rPr>
            <w:rStyle w:val="Hyperlink"/>
            <w:sz w:val="18"/>
            <w:szCs w:val="18"/>
          </w:rPr>
          <w:t>http://www.doe.mass.edu/sped/advisories/?section=admin</w:t>
        </w:r>
      </w:hyperlink>
    </w:p>
    <w:p w14:paraId="6C4DD6C4" w14:textId="77777777" w:rsidR="0030331D" w:rsidRPr="00407A07" w:rsidRDefault="0030331D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rFonts w:ascii="Khmer OS" w:hAnsi="Khmer OS" w:cs="Khmer OS"/>
          <w:sz w:val="18"/>
          <w:szCs w:val="18"/>
        </w:rPr>
      </w:pPr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ការសង្គេត</w:t>
      </w:r>
      <w:r w:rsidR="00714A81" w:rsidRPr="00407A07">
        <w:rPr>
          <w:rFonts w:ascii="Khmer OS" w:hAnsi="Khmer OS" w:cs="Khmer OS" w:hint="cs"/>
          <w:bCs/>
          <w:sz w:val="18"/>
          <w:szCs w:val="18"/>
          <w:cs/>
          <w:lang w:val="ca-ES" w:bidi="km-KH"/>
        </w:rPr>
        <w:t>អំពី</w:t>
      </w:r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កម្មវិធីអប់រំដោយមាតាបិតាសិស្ស និង</w:t>
      </w:r>
      <w:r w:rsidR="00765642" w:rsidRPr="00407A07">
        <w:rPr>
          <w:rFonts w:ascii="Khmer OS" w:hAnsi="Khmer OS" w:cs="Khmer OS"/>
          <w:bCs/>
          <w:sz w:val="18"/>
          <w:szCs w:val="18"/>
          <w:lang w:val="ca-ES" w:bidi="km-KH"/>
        </w:rPr>
        <w:t>អ្នកបង្ហាញ</w:t>
      </w:r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សម្រាប់គោល</w:t>
      </w:r>
      <w:r w:rsidR="003264A3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បំណង</w:t>
      </w:r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វាយ</w:t>
      </w:r>
      <w:r w:rsidR="00991480" w:rsidRPr="00407A07">
        <w:rPr>
          <w:rFonts w:ascii="Khmer OS" w:hAnsi="Khmer OS" w:cs="Khmer OS"/>
          <w:b/>
          <w:sz w:val="18"/>
          <w:szCs w:val="18"/>
          <w:cs/>
          <w:lang w:val="ca-ES" w:bidi="km-KH"/>
        </w:rPr>
        <w:t>តម្លៃ</w:t>
      </w:r>
      <w:r w:rsidR="003264A3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៖</w:t>
      </w:r>
    </w:p>
    <w:p w14:paraId="01351F5C" w14:textId="77777777" w:rsidR="0030331D" w:rsidRPr="00407A07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</w:rPr>
      </w:pPr>
      <w:hyperlink r:id="rId34" w:history="1">
        <w:r w:rsidR="0030331D" w:rsidRPr="00407A07">
          <w:rPr>
            <w:rStyle w:val="Hyperlink"/>
            <w:sz w:val="18"/>
            <w:szCs w:val="18"/>
          </w:rPr>
          <w:t>http://www.doe.mass.edu/sped/advisories/09_2.html</w:t>
        </w:r>
      </w:hyperlink>
      <w:r w:rsidR="0030331D" w:rsidRPr="00407A07">
        <w:rPr>
          <w:sz w:val="18"/>
          <w:szCs w:val="18"/>
        </w:rPr>
        <w:t xml:space="preserve"> </w:t>
      </w:r>
    </w:p>
    <w:p w14:paraId="6E00AD2A" w14:textId="77777777" w:rsidR="001D6BA4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val="es-ES_tradnl" w:bidi="km-KH"/>
        </w:rPr>
      </w:pPr>
      <w:r w:rsidRPr="00407A07">
        <w:rPr>
          <w:rFonts w:cs="Khmer OS"/>
          <w:sz w:val="18"/>
          <w:szCs w:val="18"/>
          <w:cs/>
          <w:lang w:val="es-ES_tradnl"/>
        </w:rPr>
        <w:t>សេចក្តីជូនដំណឹងដល់មាតាបិតាស្តីអំពី</w:t>
      </w:r>
      <w:r w:rsidR="00F82101" w:rsidRPr="00407A07">
        <w:rPr>
          <w:rFonts w:cs="Khmer OS"/>
          <w:sz w:val="18"/>
          <w:szCs w:val="18"/>
          <w:cs/>
          <w:lang w:val="es-ES_tradnl" w:bidi="km-KH"/>
        </w:rPr>
        <w:t>ការការពារតាមនីតិវិធី</w:t>
      </w:r>
      <w:r w:rsidR="003264A3" w:rsidRPr="00407A07">
        <w:rPr>
          <w:rFonts w:cs="Khmer OS" w:hint="cs"/>
          <w:sz w:val="18"/>
          <w:szCs w:val="18"/>
          <w:cs/>
          <w:lang w:val="es-ES_tradnl" w:bidi="km-KH"/>
        </w:rPr>
        <w:t>៖</w:t>
      </w:r>
      <w:r w:rsidRPr="00407A07">
        <w:rPr>
          <w:rFonts w:cs="Khmer OS"/>
          <w:sz w:val="18"/>
          <w:szCs w:val="18"/>
          <w:cs/>
          <w:lang w:val="es-ES_tradnl"/>
        </w:rPr>
        <w:t xml:space="preserve"> </w:t>
      </w:r>
    </w:p>
    <w:p w14:paraId="2B000C90" w14:textId="77777777" w:rsidR="0086659B" w:rsidRPr="00407A07" w:rsidRDefault="00826955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  <w:lang w:val="es-ES_tradnl"/>
        </w:rPr>
      </w:pPr>
      <w:hyperlink r:id="rId35" w:history="1">
        <w:r w:rsidR="0086659B" w:rsidRPr="00407A07">
          <w:rPr>
            <w:rStyle w:val="Hyperlink"/>
            <w:sz w:val="18"/>
            <w:szCs w:val="18"/>
            <w:lang w:val="es-ES_tradnl"/>
          </w:rPr>
          <w:t>http://www.doe.mass.edu/sped/prb</w:t>
        </w:r>
      </w:hyperlink>
    </w:p>
    <w:p w14:paraId="3BEEA955" w14:textId="77777777" w:rsidR="00714A81" w:rsidRPr="00407A07" w:rsidRDefault="00EE72A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hanging="141"/>
        <w:rPr>
          <w:sz w:val="18"/>
          <w:szCs w:val="18"/>
          <w:lang w:val="es-ES_tradnl"/>
        </w:rPr>
      </w:pPr>
      <w:r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>ប្រព័ន្ធដំណោះសា្រយបញ្ហា</w:t>
      </w:r>
      <w:r w:rsidR="00714A81" w:rsidRPr="00407A07">
        <w:rPr>
          <w:sz w:val="18"/>
          <w:szCs w:val="18"/>
        </w:rPr>
        <w:t xml:space="preserve"> PQA</w:t>
      </w:r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 xml:space="preserve"> ដែល</w:t>
      </w:r>
      <w:r w:rsidR="00714A81" w:rsidRPr="00407A07">
        <w:rPr>
          <w:rFonts w:cs="Khmer OS"/>
          <w:sz w:val="18"/>
          <w:szCs w:val="18"/>
          <w:cs/>
          <w:lang w:val="es-ES_tradnl"/>
        </w:rPr>
        <w:t>ប្រៀបធៀប</w:t>
      </w:r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>ការតវ៉ាអំពីនីតិវិធីត្រឹមត្រូវ</w:t>
      </w:r>
      <w:r w:rsidR="00714A81" w:rsidRPr="00407A07">
        <w:rPr>
          <w:sz w:val="18"/>
          <w:szCs w:val="18"/>
        </w:rPr>
        <w:t xml:space="preserve"> BSEA</w:t>
      </w:r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 xml:space="preserve"> ៖</w:t>
      </w:r>
      <w:hyperlink r:id="rId36" w:history="1">
        <w:r w:rsidRPr="00407A07">
          <w:rPr>
            <w:rStyle w:val="Hyperlink"/>
            <w:sz w:val="18"/>
            <w:szCs w:val="18"/>
            <w:lang w:val="es-ES_tradnl"/>
          </w:rPr>
          <w:t>http://www.doe.mass.edu/sped/complaintchart.doc</w:t>
        </w:r>
      </w:hyperlink>
    </w:p>
    <w:p w14:paraId="4DE3047C" w14:textId="77777777" w:rsidR="003264A3" w:rsidRPr="00407A07" w:rsidRDefault="00714A81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val="es-ES_tradnl" w:bidi="km-KH"/>
        </w:rPr>
      </w:pPr>
      <w:r w:rsidRPr="00407A07">
        <w:rPr>
          <w:rFonts w:cs="Khmer OS" w:hint="cs"/>
          <w:sz w:val="18"/>
          <w:szCs w:val="18"/>
          <w:cs/>
          <w:lang w:val="es-ES_tradnl" w:bidi="km-KH"/>
        </w:rPr>
        <w:t>កម្មវិធី</w:t>
      </w:r>
      <w:r w:rsidR="0086659B" w:rsidRPr="00407A07">
        <w:rPr>
          <w:rFonts w:cs="Khmer OS"/>
          <w:sz w:val="18"/>
          <w:szCs w:val="18"/>
          <w:cs/>
          <w:lang w:val="es-ES_tradnl"/>
        </w:rPr>
        <w:t>ប្រ</w:t>
      </w:r>
      <w:r w:rsidR="000A05CF" w:rsidRPr="00407A07">
        <w:rPr>
          <w:rFonts w:cs="Khmer OS"/>
          <w:sz w:val="18"/>
          <w:szCs w:val="18"/>
          <w:cs/>
          <w:lang w:val="es-ES_tradnl" w:bidi="km-KH"/>
        </w:rPr>
        <w:t>ព័ន្ធ</w:t>
      </w:r>
      <w:r w:rsidR="0086659B" w:rsidRPr="00407A07">
        <w:rPr>
          <w:rFonts w:cs="Khmer OS"/>
          <w:sz w:val="18"/>
          <w:szCs w:val="18"/>
          <w:cs/>
          <w:lang w:val="es-ES_tradnl"/>
        </w:rPr>
        <w:t>ដោះស្រាយបញ្ហាកម្មវិធីសេវាកម្ម</w:t>
      </w:r>
      <w:r w:rsidRPr="00407A07">
        <w:rPr>
          <w:rFonts w:cs="Khmer OS" w:hint="cs"/>
          <w:sz w:val="18"/>
          <w:szCs w:val="18"/>
          <w:cs/>
          <w:lang w:val="es-ES_tradnl" w:bidi="km-KH"/>
        </w:rPr>
        <w:t>ដែល</w:t>
      </w:r>
      <w:r w:rsidR="0086659B" w:rsidRPr="00407A07">
        <w:rPr>
          <w:rFonts w:cs="Khmer OS"/>
          <w:sz w:val="18"/>
          <w:szCs w:val="18"/>
          <w:cs/>
          <w:lang w:val="es-ES_tradnl"/>
        </w:rPr>
        <w:t>ធានាគុណភាព</w:t>
      </w:r>
    </w:p>
    <w:p w14:paraId="192FE463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cs/>
          <w:lang w:val="es-ES_tradnl"/>
        </w:rPr>
      </w:pPr>
      <w:r w:rsidRPr="00407A07">
        <w:rPr>
          <w:rFonts w:cs="Khmer OS"/>
          <w:sz w:val="18"/>
          <w:szCs w:val="18"/>
          <w:cs/>
          <w:lang w:val="es-ES_tradnl"/>
        </w:rPr>
        <w:t xml:space="preserve"> </w:t>
      </w:r>
      <w:hyperlink r:id="rId37" w:history="1">
        <w:r w:rsidRPr="00407A07">
          <w:rPr>
            <w:rStyle w:val="Hyperlink"/>
            <w:sz w:val="18"/>
            <w:szCs w:val="18"/>
            <w:lang w:val="es-ES_tradnl"/>
          </w:rPr>
          <w:t>http://www.doe.mass.edu/pqa/prs</w:t>
        </w:r>
      </w:hyperlink>
    </w:p>
    <w:p w14:paraId="5D596D8C" w14:textId="77777777" w:rsidR="00714A81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val="es-ES_tradnl" w:bidi="km-KH"/>
        </w:rPr>
      </w:pPr>
      <w:r w:rsidRPr="00407A07">
        <w:rPr>
          <w:rFonts w:cs="Khmer OS"/>
          <w:sz w:val="18"/>
          <w:szCs w:val="18"/>
          <w:cs/>
          <w:lang w:val="es-ES_tradnl"/>
        </w:rPr>
        <w:t>បទបញ្ជា</w:t>
      </w:r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 xml:space="preserve"> និង</w:t>
      </w:r>
      <w:r w:rsidRPr="00407A07">
        <w:rPr>
          <w:rFonts w:cs="Khmer OS"/>
          <w:sz w:val="18"/>
          <w:szCs w:val="18"/>
          <w:cs/>
          <w:lang w:val="es-ES_tradnl"/>
        </w:rPr>
        <w:t>ច្បាប់</w:t>
      </w:r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>ស្តីពី</w:t>
      </w:r>
      <w:r w:rsidRPr="00407A07">
        <w:rPr>
          <w:rFonts w:cs="Khmer OS"/>
          <w:sz w:val="18"/>
          <w:szCs w:val="18"/>
          <w:cs/>
          <w:lang w:val="es-ES_tradnl"/>
        </w:rPr>
        <w:t xml:space="preserve">អប់រំពិសេស  </w:t>
      </w:r>
    </w:p>
    <w:p w14:paraId="4ACC8DEB" w14:textId="77777777" w:rsidR="0086659B" w:rsidRPr="00407A07" w:rsidRDefault="00826955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  <w:lang w:val="es-ES_tradnl"/>
        </w:rPr>
      </w:pPr>
      <w:hyperlink r:id="rId38" w:history="1">
        <w:r w:rsidR="0086659B" w:rsidRPr="00407A07">
          <w:rPr>
            <w:rStyle w:val="Hyperlink"/>
            <w:sz w:val="18"/>
            <w:szCs w:val="18"/>
            <w:lang w:val="es-ES_tradnl"/>
          </w:rPr>
          <w:t>http://www.doe.mass.edu/sped/law/html</w:t>
        </w:r>
      </w:hyperlink>
    </w:p>
    <w:p w14:paraId="246D4617" w14:textId="77777777" w:rsidR="001D6BA4" w:rsidRPr="00407A07" w:rsidRDefault="00714A81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rFonts w:cs="Khmer OS"/>
          <w:sz w:val="18"/>
          <w:szCs w:val="18"/>
          <w:lang w:val="es-ES_tradnl" w:bidi="km-KH"/>
        </w:rPr>
      </w:pPr>
      <w:r w:rsidRPr="00407A07">
        <w:rPr>
          <w:rFonts w:cs="Khmer OS" w:hint="cs"/>
          <w:sz w:val="18"/>
          <w:szCs w:val="18"/>
          <w:cs/>
          <w:lang w:val="es-ES_tradnl" w:bidi="km-KH"/>
        </w:rPr>
        <w:t>អ្នកតំណាងឪពុកឬម្តាយផ្នែកអប់រំពិសេស៖</w:t>
      </w:r>
    </w:p>
    <w:p w14:paraId="0F26B268" w14:textId="77777777" w:rsidR="00771309" w:rsidRPr="00407A07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  <w:lang w:val="es-ES_tradnl"/>
        </w:rPr>
      </w:pPr>
      <w:hyperlink r:id="rId39" w:history="1">
        <w:r w:rsidR="00771309" w:rsidRPr="00407A07">
          <w:rPr>
            <w:rStyle w:val="Hyperlink"/>
            <w:sz w:val="18"/>
            <w:szCs w:val="18"/>
            <w:lang w:val="es-ES_tradnl"/>
          </w:rPr>
          <w:t>http://www.doe.mass.edu/sped/2002/news/1104memo.html</w:t>
        </w:r>
      </w:hyperlink>
    </w:p>
    <w:p w14:paraId="5A96EF49" w14:textId="77777777" w:rsidR="001D6BA4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val="es-ES_tradnl" w:bidi="km-KH"/>
        </w:rPr>
      </w:pPr>
      <w:r w:rsidRPr="00407A07">
        <w:rPr>
          <w:rFonts w:cs="Khmer OS"/>
          <w:sz w:val="18"/>
          <w:szCs w:val="18"/>
          <w:cs/>
          <w:lang w:val="es-ES_tradnl"/>
        </w:rPr>
        <w:t>បែបបទរៀបចំផែនអប់រំសំរាប់</w:t>
      </w:r>
      <w:r w:rsidR="00990C58" w:rsidRPr="00407A07">
        <w:rPr>
          <w:rFonts w:cs="Khmer OS" w:hint="cs"/>
          <w:sz w:val="18"/>
          <w:szCs w:val="18"/>
          <w:cs/>
          <w:lang w:val="es-ES_tradnl" w:bidi="km-KH"/>
        </w:rPr>
        <w:t>ការផ្ទេរការអប់រំពិសេស៖</w:t>
      </w:r>
      <w:r w:rsidRPr="00407A07">
        <w:rPr>
          <w:rFonts w:cs="Khmer OS"/>
          <w:sz w:val="18"/>
          <w:szCs w:val="18"/>
          <w:cs/>
          <w:lang w:val="es-ES_tradnl"/>
        </w:rPr>
        <w:t xml:space="preserve"> </w:t>
      </w:r>
    </w:p>
    <w:p w14:paraId="6B66A380" w14:textId="77777777" w:rsidR="0086659B" w:rsidRPr="00407A07" w:rsidRDefault="00826955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cs/>
        </w:rPr>
      </w:pPr>
      <w:hyperlink r:id="rId40" w:history="1">
        <w:r w:rsidR="0086659B" w:rsidRPr="00407A07">
          <w:rPr>
            <w:rStyle w:val="Hyperlink"/>
            <w:sz w:val="18"/>
            <w:szCs w:val="18"/>
            <w:lang w:val="es-ES_tradnl"/>
          </w:rPr>
          <w:t>http://www.doe.mass.edu/sped/28MR/28m9.doc</w:t>
        </w:r>
      </w:hyperlink>
    </w:p>
    <w:p w14:paraId="5B9B597D" w14:textId="77777777" w:rsidR="00990C58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បទបញ្ជាកំណត់ហេតុសិស្ស</w:t>
      </w:r>
      <w:r w:rsidR="00990C58" w:rsidRPr="00407A07">
        <w:rPr>
          <w:rFonts w:cs="Khmer OS" w:hint="cs"/>
          <w:sz w:val="18"/>
          <w:szCs w:val="18"/>
          <w:cs/>
          <w:lang w:bidi="km-KH"/>
        </w:rPr>
        <w:t>៖</w:t>
      </w:r>
    </w:p>
    <w:p w14:paraId="71C4F124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lastRenderedPageBreak/>
        <w:t xml:space="preserve"> </w:t>
      </w:r>
      <w:hyperlink r:id="rId41" w:history="1">
        <w:r w:rsidRPr="00407A07">
          <w:rPr>
            <w:rStyle w:val="Hyperlink"/>
            <w:sz w:val="18"/>
            <w:szCs w:val="18"/>
          </w:rPr>
          <w:t>http://www.doe.mass.edu/lawregs/603cmr23.html</w:t>
        </w:r>
      </w:hyperlink>
    </w:p>
    <w:p w14:paraId="2B63DF07" w14:textId="77777777" w:rsidR="001D6BA4" w:rsidRPr="00407A07" w:rsidRDefault="004F7470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  <w:lang w:bidi="km-KH"/>
        </w:rPr>
        <w:t>សំណួរ</w:t>
      </w:r>
      <w:r w:rsidR="00990C58" w:rsidRPr="00407A07">
        <w:rPr>
          <w:rFonts w:cs="Khmer OS" w:hint="cs"/>
          <w:sz w:val="18"/>
          <w:szCs w:val="18"/>
          <w:cs/>
          <w:lang w:bidi="km-KH"/>
        </w:rPr>
        <w:t>និង</w:t>
      </w:r>
      <w:r w:rsidR="005B4454" w:rsidRPr="00407A07">
        <w:rPr>
          <w:rFonts w:cs="Khmer OS"/>
          <w:sz w:val="18"/>
          <w:szCs w:val="18"/>
          <w:cs/>
          <w:lang w:bidi="km-KH"/>
        </w:rPr>
        <w:t>ចម្លើយ</w:t>
      </w:r>
      <w:r w:rsidR="00990C58" w:rsidRPr="00407A07">
        <w:rPr>
          <w:rFonts w:cs="Khmer OS" w:hint="cs"/>
          <w:sz w:val="18"/>
          <w:szCs w:val="18"/>
          <w:cs/>
          <w:lang w:bidi="km-KH"/>
        </w:rPr>
        <w:t>អំពី</w:t>
      </w:r>
      <w:r w:rsidR="0086659B" w:rsidRPr="00407A07">
        <w:rPr>
          <w:rFonts w:cs="Khmer OS"/>
          <w:sz w:val="18"/>
          <w:szCs w:val="18"/>
          <w:cs/>
        </w:rPr>
        <w:t>កំណត់ហេតុសិស្ស</w:t>
      </w:r>
      <w:r w:rsidR="00990C58" w:rsidRPr="00407A07">
        <w:rPr>
          <w:rFonts w:cs="Khmer OS" w:hint="cs"/>
          <w:sz w:val="18"/>
          <w:szCs w:val="18"/>
          <w:cs/>
          <w:lang w:bidi="km-KH"/>
        </w:rPr>
        <w:t>៖</w:t>
      </w:r>
      <w:r w:rsidR="0086659B" w:rsidRPr="00407A07">
        <w:rPr>
          <w:rFonts w:cs="Khmer OS"/>
          <w:sz w:val="18"/>
          <w:szCs w:val="18"/>
          <w:cs/>
        </w:rPr>
        <w:t xml:space="preserve"> </w:t>
      </w:r>
    </w:p>
    <w:p w14:paraId="316FC737" w14:textId="77777777" w:rsidR="0086659B" w:rsidRPr="00407A07" w:rsidRDefault="00826955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</w:rPr>
      </w:pPr>
      <w:hyperlink r:id="rId42" w:history="1">
        <w:r w:rsidR="0086659B" w:rsidRPr="00407A07">
          <w:rPr>
            <w:rStyle w:val="Hyperlink"/>
            <w:sz w:val="18"/>
            <w:szCs w:val="18"/>
          </w:rPr>
          <w:t>http://www.doe.mass.edu/lawsregs/advisory/cmr23ganda.html?section</w:t>
        </w:r>
      </w:hyperlink>
    </w:p>
    <w:p w14:paraId="283A613F" w14:textId="77777777" w:rsidR="009B0523" w:rsidRPr="00407A07" w:rsidRDefault="00990C58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rFonts w:ascii="Khmer OS" w:hAnsi="Khmer OS" w:cs="Khmer OS"/>
          <w:sz w:val="18"/>
          <w:szCs w:val="18"/>
        </w:rPr>
      </w:pPr>
      <w:r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ការ</w:t>
      </w:r>
      <w:r w:rsidR="009B0523" w:rsidRPr="00407A07">
        <w:rPr>
          <w:rFonts w:ascii="Khmer OS" w:hAnsi="Khmer OS" w:cs="Khmer OS"/>
          <w:bCs/>
          <w:sz w:val="18"/>
          <w:szCs w:val="18"/>
          <w:lang w:val="ca-ES" w:bidi="km-KH"/>
        </w:rPr>
        <w:t>ផែនការផ្ទេរសាលា</w:t>
      </w:r>
      <w:r w:rsidRPr="00407A07">
        <w:rPr>
          <w:rFonts w:ascii="Khmer OS" w:hAnsi="Khmer OS" w:cs="Khmer OS" w:hint="cs"/>
          <w:bCs/>
          <w:sz w:val="18"/>
          <w:szCs w:val="18"/>
          <w:cs/>
          <w:lang w:val="ca-ES" w:bidi="km-KH"/>
        </w:rPr>
        <w:t>៖</w:t>
      </w:r>
    </w:p>
    <w:p w14:paraId="62B186AD" w14:textId="77777777" w:rsidR="009B0523" w:rsidRPr="001D34AF" w:rsidRDefault="0082695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441" w:firstLine="66"/>
        <w:rPr>
          <w:sz w:val="18"/>
          <w:szCs w:val="18"/>
        </w:rPr>
      </w:pPr>
      <w:hyperlink r:id="rId43" w:history="1">
        <w:r w:rsidR="009B0523" w:rsidRPr="00407A07">
          <w:rPr>
            <w:rStyle w:val="Hyperlink"/>
            <w:sz w:val="18"/>
            <w:szCs w:val="18"/>
          </w:rPr>
          <w:t>http://www.doe.mass.edu/sped/cspd/mod4.html#</w:t>
        </w:r>
      </w:hyperlink>
    </w:p>
    <w:p w14:paraId="4F887E0D" w14:textId="77777777" w:rsidR="009B0523" w:rsidRPr="001D34AF" w:rsidRDefault="009B0523" w:rsidP="00B56261">
      <w:pPr>
        <w:pStyle w:val="Normal6pt"/>
        <w:keepLines w:val="0"/>
        <w:spacing w:before="0" w:after="0" w:line="206" w:lineRule="auto"/>
        <w:ind w:left="360" w:right="441" w:firstLine="66"/>
        <w:rPr>
          <w:sz w:val="18"/>
          <w:szCs w:val="18"/>
        </w:rPr>
      </w:pPr>
    </w:p>
    <w:p w14:paraId="4258A572" w14:textId="77777777" w:rsidR="009B0523" w:rsidRPr="001D34AF" w:rsidRDefault="009B0523" w:rsidP="00B56261">
      <w:pPr>
        <w:spacing w:line="206" w:lineRule="auto"/>
        <w:ind w:left="360" w:right="441" w:firstLine="66"/>
        <w:jc w:val="both"/>
        <w:rPr>
          <w:sz w:val="18"/>
          <w:szCs w:val="18"/>
        </w:rPr>
      </w:pPr>
    </w:p>
    <w:sectPr w:rsidR="009B0523" w:rsidRPr="001D34AF" w:rsidSect="00B56261">
      <w:footerReference w:type="default" r:id="rId44"/>
      <w:pgSz w:w="11907" w:h="16840" w:code="9"/>
      <w:pgMar w:top="562" w:right="1557" w:bottom="346" w:left="1224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ED95" w14:textId="77777777" w:rsidR="00826955" w:rsidRDefault="00826955">
      <w:r>
        <w:separator/>
      </w:r>
    </w:p>
  </w:endnote>
  <w:endnote w:type="continuationSeparator" w:id="0">
    <w:p w14:paraId="63A9AF24" w14:textId="77777777" w:rsidR="00826955" w:rsidRDefault="0082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ACCB" w14:textId="77777777" w:rsidR="00600826" w:rsidRDefault="00600826">
    <w:pPr>
      <w:pStyle w:val="Footer"/>
      <w:jc w:val="right"/>
    </w:pPr>
    <w:r>
      <w:rPr>
        <w:rFonts w:ascii="Khmer OS" w:hAnsi="Khmer OS" w:cs="Khmer OS" w:hint="cs"/>
        <w:sz w:val="18"/>
        <w:szCs w:val="18"/>
        <w:cs/>
        <w:lang w:bidi="km-KH"/>
      </w:rPr>
      <w:t>ទំព័រ</w:t>
    </w:r>
    <w:r w:rsidRPr="00443ADC">
      <w:rPr>
        <w:rFonts w:ascii="Khmer OS" w:hAnsi="Khmer OS" w:cs="Khmer OS"/>
        <w:sz w:val="18"/>
        <w:szCs w:val="18"/>
      </w:rPr>
      <w:t xml:space="preserve"> </w:t>
    </w:r>
    <w:r w:rsidRPr="00443ADC">
      <w:rPr>
        <w:rFonts w:ascii="Khmer OS" w:hAnsi="Khmer OS" w:cs="Khmer OS"/>
        <w:sz w:val="18"/>
        <w:szCs w:val="18"/>
      </w:rPr>
      <w:fldChar w:fldCharType="begin"/>
    </w:r>
    <w:r w:rsidRPr="00443ADC">
      <w:rPr>
        <w:rFonts w:ascii="Khmer OS" w:hAnsi="Khmer OS" w:cs="Khmer OS"/>
        <w:sz w:val="18"/>
        <w:szCs w:val="18"/>
      </w:rPr>
      <w:instrText xml:space="preserve"> PAGE </w:instrText>
    </w:r>
    <w:r w:rsidRPr="00443ADC">
      <w:rPr>
        <w:rFonts w:ascii="Khmer OS" w:hAnsi="Khmer OS" w:cs="Khmer OS"/>
        <w:sz w:val="18"/>
        <w:szCs w:val="18"/>
      </w:rPr>
      <w:fldChar w:fldCharType="separate"/>
    </w:r>
    <w:r>
      <w:rPr>
        <w:rFonts w:ascii="Khmer OS" w:hAnsi="Khmer OS" w:cs="Khmer OS"/>
        <w:noProof/>
        <w:sz w:val="18"/>
        <w:szCs w:val="18"/>
      </w:rPr>
      <w:t>2</w:t>
    </w:r>
    <w:r w:rsidRPr="00443ADC">
      <w:rPr>
        <w:rFonts w:ascii="Khmer OS" w:hAnsi="Khmer OS" w:cs="Khmer OS"/>
        <w:sz w:val="18"/>
        <w:szCs w:val="18"/>
      </w:rPr>
      <w:fldChar w:fldCharType="end"/>
    </w:r>
    <w:r>
      <w:rPr>
        <w:rFonts w:ascii="Khmer OS" w:hAnsi="Khmer OS" w:cs="Khmer OS"/>
        <w:sz w:val="18"/>
        <w:szCs w:val="18"/>
      </w:rPr>
      <w:t xml:space="preserve"> </w:t>
    </w:r>
    <w:r>
      <w:rPr>
        <w:rFonts w:ascii="Khmer OS" w:hAnsi="Khmer OS" w:cs="Khmer OS" w:hint="cs"/>
        <w:sz w:val="18"/>
        <w:szCs w:val="18"/>
        <w:cs/>
        <w:lang w:bidi="km-KH"/>
      </w:rPr>
      <w:t>នៃ</w:t>
    </w:r>
    <w:r w:rsidRPr="00443ADC">
      <w:rPr>
        <w:rFonts w:ascii="Khmer OS" w:hAnsi="Khmer OS" w:cs="Khmer OS"/>
        <w:sz w:val="18"/>
        <w:szCs w:val="18"/>
      </w:rPr>
      <w:t xml:space="preserve"> </w:t>
    </w:r>
    <w:r w:rsidRPr="00443ADC">
      <w:rPr>
        <w:rFonts w:ascii="Khmer OS" w:hAnsi="Khmer OS" w:cs="Khmer OS"/>
        <w:sz w:val="18"/>
        <w:szCs w:val="18"/>
      </w:rPr>
      <w:fldChar w:fldCharType="begin"/>
    </w:r>
    <w:r w:rsidRPr="00443ADC">
      <w:rPr>
        <w:rFonts w:ascii="Khmer OS" w:hAnsi="Khmer OS" w:cs="Khmer OS"/>
        <w:sz w:val="18"/>
        <w:szCs w:val="18"/>
      </w:rPr>
      <w:instrText xml:space="preserve"> NUMPAGES  </w:instrText>
    </w:r>
    <w:r w:rsidRPr="00443ADC">
      <w:rPr>
        <w:rFonts w:ascii="Khmer OS" w:hAnsi="Khmer OS" w:cs="Khmer OS"/>
        <w:sz w:val="18"/>
        <w:szCs w:val="18"/>
      </w:rPr>
      <w:fldChar w:fldCharType="separate"/>
    </w:r>
    <w:r>
      <w:rPr>
        <w:rFonts w:ascii="Khmer OS" w:hAnsi="Khmer OS" w:cs="Khmer OS"/>
        <w:noProof/>
        <w:sz w:val="18"/>
        <w:szCs w:val="18"/>
      </w:rPr>
      <w:t>12</w:t>
    </w:r>
    <w:r w:rsidRPr="00443ADC">
      <w:rPr>
        <w:rFonts w:ascii="Khmer OS" w:hAnsi="Khmer OS" w:cs="Khmer OS"/>
        <w:sz w:val="18"/>
        <w:szCs w:val="18"/>
      </w:rPr>
      <w:fldChar w:fldCharType="end"/>
    </w:r>
  </w:p>
  <w:p w14:paraId="3221B573" w14:textId="77777777" w:rsidR="00600826" w:rsidRDefault="00600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1DE2" w14:textId="77777777" w:rsidR="00826955" w:rsidRDefault="00826955">
      <w:r>
        <w:separator/>
      </w:r>
    </w:p>
  </w:footnote>
  <w:footnote w:type="continuationSeparator" w:id="0">
    <w:p w14:paraId="736A94B9" w14:textId="77777777" w:rsidR="00826955" w:rsidRDefault="00826955">
      <w:r>
        <w:continuationSeparator/>
      </w:r>
    </w:p>
  </w:footnote>
  <w:footnote w:id="1">
    <w:p w14:paraId="306A72AF" w14:textId="77777777" w:rsidR="00600826" w:rsidRPr="008921A7" w:rsidRDefault="00600826" w:rsidP="001D34AF">
      <w:pPr>
        <w:pStyle w:val="FootnoteText"/>
        <w:rPr>
          <w:rFonts w:ascii="Khmer OS" w:hAnsi="Khmer OS" w:cs="Khmer OS"/>
          <w:spacing w:val="-8"/>
          <w:sz w:val="18"/>
          <w:szCs w:val="18"/>
        </w:rPr>
      </w:pPr>
      <w:r w:rsidRPr="008921A7">
        <w:rPr>
          <w:rStyle w:val="FootnoteReference"/>
          <w:spacing w:val="-8"/>
        </w:rPr>
        <w:footnoteRef/>
      </w:r>
      <w:r w:rsidRPr="008921A7">
        <w:rPr>
          <w:rFonts w:ascii="Khmer OS" w:hAnsi="Khmer OS" w:cs="Khmer OS" w:hint="cs"/>
          <w:spacing w:val="-12"/>
          <w:sz w:val="18"/>
          <w:szCs w:val="18"/>
          <w:cs/>
          <w:lang w:bidi="km-KH"/>
        </w:rPr>
        <w:t xml:space="preserve">មើលការណែនាំអំពីដំណើរការកម្មវិធី </w:t>
      </w:r>
      <w:r w:rsidRPr="008921A7">
        <w:rPr>
          <w:rFonts w:ascii="Khmer OS" w:hAnsi="Khmer OS" w:cs="Khmer OS"/>
          <w:spacing w:val="-12"/>
          <w:sz w:val="18"/>
          <w:szCs w:val="18"/>
        </w:rPr>
        <w:t xml:space="preserve">IEP </w:t>
      </w:r>
      <w:r w:rsidRPr="008921A7">
        <w:rPr>
          <w:rFonts w:ascii="Khmer OS" w:hAnsi="Khmer OS" w:cs="Khmer OS" w:hint="cs"/>
          <w:spacing w:val="-12"/>
          <w:sz w:val="18"/>
          <w:szCs w:val="18"/>
          <w:cs/>
          <w:lang w:bidi="km-KH"/>
        </w:rPr>
        <w:t>សម្រាប់ព័ត៌មានអំពីថាតើកម្មវិធី</w:t>
      </w:r>
      <w:r w:rsidRPr="008921A7">
        <w:rPr>
          <w:rFonts w:ascii="Khmer OS" w:hAnsi="Khmer OS" w:cs="Khmer OS"/>
          <w:spacing w:val="-12"/>
          <w:sz w:val="18"/>
          <w:szCs w:val="18"/>
        </w:rPr>
        <w:t xml:space="preserve"> IEP</w:t>
      </w:r>
      <w:r w:rsidRPr="008921A7">
        <w:rPr>
          <w:rFonts w:ascii="Khmer OS" w:hAnsi="Khmer OS" w:cs="Khmer OS" w:hint="cs"/>
          <w:spacing w:val="-12"/>
          <w:sz w:val="18"/>
          <w:szCs w:val="18"/>
          <w:cs/>
          <w:lang w:bidi="km-KH"/>
        </w:rPr>
        <w:t>​​ របស់សិស្សត្រូវបានអភិវឌ្ឍនិងអនុវត្តយ៉ាងដូចម្តេច។</w:t>
      </w:r>
      <w:r w:rsidRPr="008921A7">
        <w:rPr>
          <w:rFonts w:ascii="Khmer OS" w:hAnsi="Khmer OS" w:cs="Khmer OS"/>
          <w:spacing w:val="-8"/>
          <w:sz w:val="18"/>
          <w:szCs w:val="18"/>
        </w:rPr>
        <w:t xml:space="preserve"> </w:t>
      </w:r>
    </w:p>
    <w:p w14:paraId="7EBE6A61" w14:textId="77777777" w:rsidR="00600826" w:rsidRDefault="00600826">
      <w:pPr>
        <w:pStyle w:val="FootnoteText"/>
      </w:pPr>
    </w:p>
  </w:footnote>
  <w:footnote w:id="2">
    <w:p w14:paraId="6A03FE07" w14:textId="77777777" w:rsidR="00600826" w:rsidRPr="00A751C0" w:rsidRDefault="00600826" w:rsidP="00587F0C">
      <w:pPr>
        <w:pStyle w:val="FootnoteText"/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</w:pPr>
      <w:r>
        <w:rPr>
          <w:rStyle w:val="FootnoteReference"/>
        </w:rPr>
        <w:footnoteRef/>
      </w:r>
      <w:r>
        <w:t xml:space="preserve"> 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 xml:space="preserve">អ្នកក៏មានសិទ្ធិតាមដានសិស្សរបស់អ្នកក្នុងកម្មវិធីបច្ចុប្បន្នរបស់គេ​ 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>និងតាមដានកម្មវិ</w:t>
      </w:r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ធីដែលបានស្នើ</w:t>
      </w:r>
      <w:r>
        <w:rPr>
          <w:rStyle w:val="lg1"/>
          <w:rFonts w:ascii="Khmer OS" w:hAnsi="Khmer OS" w:cs="Khmer OS" w:hint="cs"/>
          <w:b w:val="0"/>
          <w:bCs w:val="0"/>
          <w:sz w:val="20"/>
          <w:szCs w:val="20"/>
          <w:cs/>
          <w:lang w:bidi="km-KH"/>
        </w:rPr>
        <w:t>សុំ</w:t>
      </w:r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មុន</w:t>
      </w:r>
      <w:proofErr w:type="spellEnd"/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​</w:t>
      </w:r>
      <w:proofErr w:type="spellStart"/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ការធ្វើ</w:t>
      </w:r>
      <w:r>
        <w:rPr>
          <w:rStyle w:val="lg1"/>
          <w:rFonts w:ascii="Khmer OS" w:hAnsi="Khmer OS" w:cs="Khmer OS"/>
          <w:b w:val="0"/>
          <w:bCs w:val="0"/>
          <w:sz w:val="20"/>
          <w:szCs w:val="20"/>
          <w:cs/>
          <w:lang w:bidi="km-KH"/>
        </w:rPr>
        <w:t>តេ</w:t>
      </w:r>
      <w:r>
        <w:rPr>
          <w:rStyle w:val="lg1"/>
          <w:rFonts w:ascii="Khmer OS" w:hAnsi="Khmer OS" w:cs="Khmer OS" w:hint="cs"/>
          <w:b w:val="0"/>
          <w:bCs w:val="0"/>
          <w:sz w:val="20"/>
          <w:szCs w:val="20"/>
          <w:cs/>
          <w:lang w:bidi="km-KH"/>
        </w:rPr>
        <w:t>ស្ត</w:t>
      </w:r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ចូលរបស</w:t>
      </w:r>
      <w:proofErr w:type="spellEnd"/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់​</w:t>
      </w:r>
      <w:proofErr w:type="spellStart"/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សិស្សអ្នក</w:t>
      </w:r>
      <w:proofErr w:type="spellEnd"/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។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 xml:space="preserve"> 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>សម្រាប់ព័ត៌មានបន្ថែម</w:t>
      </w:r>
      <w:proofErr w:type="spellEnd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 xml:space="preserve"> 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>សូមមើល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cs/>
          <w:lang w:bidi="km-KH"/>
        </w:rPr>
        <w:t>ឯ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កសារនៃ</w:t>
      </w:r>
      <w:r w:rsidRPr="00A751C0">
        <w:rPr>
          <w:rFonts w:ascii="Khmer OS" w:hAnsi="Khmer OS" w:cs="Khmer OS"/>
        </w:rPr>
        <w:t>មន្ទីរអប់រំ</w:t>
      </w:r>
      <w:r w:rsidRPr="00A751C0">
        <w:rPr>
          <w:rFonts w:ascii="Khmer OS" w:hAnsi="Khmer OS" w:cs="Khmer OS"/>
          <w:lang w:val="ca-ES"/>
        </w:rPr>
        <w:t>បឋមសិក្សា</w:t>
      </w:r>
      <w:proofErr w:type="spellEnd"/>
      <w:r w:rsidRPr="00A751C0">
        <w:rPr>
          <w:rFonts w:ascii="Khmer OS" w:hAnsi="Khmer OS" w:cs="Khmer OS"/>
          <w:lang w:val="ca-ES"/>
        </w:rPr>
        <w:t xml:space="preserve"> និងមធ្យមសិក្សា ESE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 xml:space="preserve"> </w:t>
      </w:r>
      <w:r>
        <w:rPr>
          <w:rStyle w:val="lg1"/>
          <w:rFonts w:ascii="Khmer OS" w:hAnsi="Khmer OS" w:cs="Khmer OS" w:hint="cs"/>
          <w:b w:val="0"/>
          <w:bCs w:val="0"/>
          <w:sz w:val="20"/>
          <w:szCs w:val="20"/>
          <w:cs/>
          <w:lang w:bidi="km-KH"/>
        </w:rPr>
        <w:t>”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ការតាមដាន</w:t>
      </w:r>
      <w:proofErr w:type="spellEnd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​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កម្មវិធី</w:t>
      </w:r>
      <w:proofErr w:type="spellEnd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​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អប់រំ</w:t>
      </w:r>
      <w:proofErr w:type="spellEnd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​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ដោយមាតាបិតាសិស្ស</w:t>
      </w:r>
      <w:proofErr w:type="spellEnd"/>
      <w:r>
        <w:rPr>
          <w:rStyle w:val="lg1"/>
          <w:rFonts w:ascii="Khmer OS" w:hAnsi="Khmer OS" w:cs="Khmer OS" w:hint="cs"/>
          <w:b w:val="0"/>
          <w:bCs w:val="0"/>
          <w:sz w:val="20"/>
          <w:szCs w:val="20"/>
          <w:cs/>
          <w:lang w:bidi="km-KH"/>
        </w:rPr>
        <w:t>”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។</w:t>
      </w:r>
    </w:p>
    <w:p w14:paraId="363536DF" w14:textId="77777777" w:rsidR="00600826" w:rsidRDefault="00600826">
      <w:pPr>
        <w:pStyle w:val="FootnoteText"/>
      </w:pPr>
    </w:p>
  </w:footnote>
  <w:footnote w:id="3">
    <w:p w14:paraId="3286EB2B" w14:textId="77777777" w:rsidR="00600826" w:rsidRPr="001D34AF" w:rsidRDefault="00600826" w:rsidP="00A42380">
      <w:pPr>
        <w:pStyle w:val="FootnoteText"/>
        <w:rPr>
          <w:rFonts w:ascii="Khmer OS" w:hAnsi="Khmer OS" w:cs="Khmer OS"/>
          <w:b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D34AF">
        <w:rPr>
          <w:rFonts w:ascii="Khmer OS" w:hAnsi="Khmer OS" w:cs="Khmer OS"/>
          <w:bCs/>
          <w:sz w:val="16"/>
          <w:szCs w:val="16"/>
          <w:lang w:val="ca-ES" w:bidi="km-KH"/>
        </w:rPr>
        <w:t>ប្រសិនបើមាតាបិតាសិស្ស</w:t>
      </w:r>
      <w:r w:rsidRPr="0094694C">
        <w:rPr>
          <w:rFonts w:ascii="Khmer OS" w:hAnsi="Khmer OS" w:cs="Khmer OS" w:hint="cs"/>
          <w:b/>
          <w:sz w:val="16"/>
          <w:szCs w:val="16"/>
          <w:cs/>
          <w:lang w:val="ca-ES" w:bidi="km-KH"/>
        </w:rPr>
        <w:t>លុបចោលការព</w:t>
      </w:r>
      <w:r w:rsidRPr="000A05CF">
        <w:rPr>
          <w:rFonts w:ascii="Khmer OS" w:hAnsi="Khmer OS" w:cs="Khmer OS" w:hint="cs"/>
          <w:b/>
          <w:sz w:val="16"/>
          <w:szCs w:val="16"/>
          <w:cs/>
          <w:lang w:val="ca-ES" w:bidi="km-KH"/>
        </w:rPr>
        <w:t>្រមព្រៀង</w:t>
      </w:r>
      <w:r w:rsidRPr="001D34AF">
        <w:rPr>
          <w:rFonts w:ascii="Khmer OS" w:hAnsi="Khmer OS" w:cs="Khmer OS"/>
          <w:bCs/>
          <w:sz w:val="16"/>
          <w:szCs w:val="16"/>
          <w:lang w:val="ca-ES" w:bidi="km-KH"/>
        </w:rPr>
        <w:t>របស់ពួកគេពីសេវាអប់រំពិសេសបន្ទាប់ពីសេវាប្រភេទនេះត្រូវបានចាប់ផ្តើមផ្តល់</w:t>
      </w:r>
      <w:r w:rsidRPr="0094694C">
        <w:rPr>
          <w:rFonts w:ascii="Khmer OS" w:hAnsi="Khmer OS" w:cs="Khmer OS"/>
          <w:b/>
          <w:sz w:val="16"/>
          <w:szCs w:val="16"/>
          <w:cs/>
          <w:lang w:val="ca-ES" w:bidi="km-KH"/>
        </w:rPr>
        <w:t>សាលារៀនស្រុក</w:t>
      </w:r>
      <w:r w:rsidRPr="001D34AF">
        <w:rPr>
          <w:rFonts w:ascii="Khmer OS" w:hAnsi="Khmer OS" w:cs="Khmer OS"/>
          <w:bCs/>
          <w:sz w:val="16"/>
          <w:szCs w:val="16"/>
          <w:lang w:val="ca-ES" w:bidi="km-KH"/>
        </w:rPr>
        <w:t>មិនតម្រូវឲ្យ​កែប្រែកំណត់ត្រារបស់សិស្សដើម្បីដក</w:t>
      </w:r>
      <w:r w:rsidRPr="0094694C">
        <w:rPr>
          <w:rFonts w:ascii="Khmer OS" w:hAnsi="Khmer OS" w:cs="Khmer OS"/>
          <w:b/>
          <w:sz w:val="16"/>
          <w:szCs w:val="16"/>
          <w:cs/>
          <w:lang w:val="ca-ES" w:bidi="km-KH"/>
        </w:rPr>
        <w:t>ឯ</w:t>
      </w:r>
      <w:r w:rsidRPr="001D34AF">
        <w:rPr>
          <w:rFonts w:ascii="Khmer OS" w:hAnsi="Khmer OS" w:cs="Khmer OS"/>
          <w:bCs/>
          <w:sz w:val="16"/>
          <w:szCs w:val="16"/>
          <w:lang w:val="ca-ES" w:bidi="km-KH"/>
        </w:rPr>
        <w:t>កសារយោងនៃសេវាអប់រំពិសេសទេ។</w:t>
      </w:r>
    </w:p>
    <w:p w14:paraId="7CF8A882" w14:textId="77777777" w:rsidR="00600826" w:rsidRDefault="00600826">
      <w:pPr>
        <w:pStyle w:val="FootnoteText"/>
      </w:pPr>
    </w:p>
  </w:footnote>
  <w:footnote w:id="4">
    <w:p w14:paraId="6A6585E6" w14:textId="61F38F3A" w:rsidR="00600826" w:rsidRPr="00A23DEE" w:rsidRDefault="00600826" w:rsidP="00796A64">
      <w:pPr>
        <w:pStyle w:val="FootnoteText"/>
        <w:rPr>
          <w:rFonts w:cs="Khmer OS"/>
          <w:sz w:val="16"/>
          <w:szCs w:val="16"/>
          <w:cs/>
        </w:rPr>
      </w:pPr>
      <w:r>
        <w:rPr>
          <w:rStyle w:val="FootnoteReference"/>
        </w:rPr>
        <w:footnoteRef/>
      </w:r>
      <w:r>
        <w:rPr>
          <w:rFonts w:cs="Khmer OS"/>
          <w:sz w:val="16"/>
          <w:szCs w:val="16"/>
          <w:cs/>
        </w:rPr>
        <w:t xml:space="preserve"> </w:t>
      </w:r>
      <w:r w:rsidRPr="00A23DEE">
        <w:rPr>
          <w:rFonts w:cs="Khmer OS"/>
          <w:sz w:val="16"/>
          <w:szCs w:val="16"/>
          <w:cs/>
        </w:rPr>
        <w:t xml:space="preserve">សាលារៀនស្រុកកំណត់អំពីការពិនិត្យមើលកំណត់ហេតុរបស់សិស្សប្រសិនបើសាលាបានទទួលលិខិតផ្ថូវច្បាប់នានាដូចជាដីការការពារ </w:t>
      </w:r>
      <w:r>
        <w:rPr>
          <w:rFonts w:cs="Khmer OS"/>
          <w:sz w:val="16"/>
          <w:szCs w:val="16"/>
          <w:cs/>
        </w:rPr>
        <w:br/>
      </w:r>
      <w:r w:rsidRPr="00A23DEE">
        <w:rPr>
          <w:rFonts w:cs="Khmer OS"/>
          <w:sz w:val="16"/>
          <w:szCs w:val="16"/>
          <w:cs/>
        </w:rPr>
        <w:t>ការលែងលះ ឬ ឃុំឃាំងដែលហាមមិន</w:t>
      </w:r>
      <w:r>
        <w:rPr>
          <w:rFonts w:cs="Khmer OS"/>
          <w:sz w:val="16"/>
          <w:szCs w:val="16"/>
          <w:cs/>
          <w:lang w:bidi="km-KH"/>
        </w:rPr>
        <w:t>ឲ្យ</w:t>
      </w:r>
      <w:r w:rsidRPr="00A23DEE">
        <w:rPr>
          <w:rFonts w:cs="Khmer OS"/>
          <w:sz w:val="16"/>
          <w:szCs w:val="16"/>
          <w:cs/>
        </w:rPr>
        <w:t>បុគ្គលពាក់</w:t>
      </w:r>
      <w:r>
        <w:rPr>
          <w:rFonts w:cs="Khmer OS"/>
          <w:sz w:val="16"/>
          <w:szCs w:val="16"/>
          <w:cs/>
          <w:lang w:bidi="km-KH"/>
        </w:rPr>
        <w:t>ព័ន្ធ</w:t>
      </w:r>
      <w:r w:rsidRPr="00A23DEE">
        <w:rPr>
          <w:rFonts w:cs="Khmer OS"/>
          <w:sz w:val="16"/>
          <w:szCs w:val="16"/>
          <w:cs/>
        </w:rPr>
        <w:t>មើល</w:t>
      </w:r>
      <w:r>
        <w:rPr>
          <w:rFonts w:cs="Khmer OS"/>
          <w:sz w:val="16"/>
          <w:szCs w:val="16"/>
          <w:cs/>
          <w:lang w:bidi="km-KH"/>
        </w:rPr>
        <w:t>ព័ត៌</w:t>
      </w:r>
      <w:r w:rsidRPr="00A23DEE">
        <w:rPr>
          <w:rFonts w:cs="Khmer OS"/>
          <w:sz w:val="16"/>
          <w:szCs w:val="16"/>
          <w:cs/>
        </w:rPr>
        <w:t>មានរបស់សិស្ស។</w:t>
      </w:r>
    </w:p>
    <w:p w14:paraId="53CEC05D" w14:textId="77777777" w:rsidR="00600826" w:rsidRDefault="00600826">
      <w:pPr>
        <w:pStyle w:val="FootnoteText"/>
      </w:pPr>
    </w:p>
  </w:footnote>
  <w:footnote w:id="5">
    <w:p w14:paraId="3DB69AA2" w14:textId="77777777" w:rsidR="00600826" w:rsidRPr="00AC063D" w:rsidRDefault="00600826">
      <w:pPr>
        <w:pStyle w:val="FootnoteText"/>
        <w:rPr>
          <w:rFonts w:cs="Khmer OS"/>
          <w:sz w:val="16"/>
          <w:szCs w:val="16"/>
          <w:cs/>
        </w:rPr>
      </w:pPr>
      <w:r>
        <w:rPr>
          <w:rStyle w:val="a"/>
        </w:rPr>
        <w:footnoteRef/>
      </w:r>
      <w:r>
        <w:rPr>
          <w:rFonts w:ascii="Cambria Math" w:hAnsi="Cambria Math" w:cs="Khmer OS"/>
          <w:sz w:val="16"/>
          <w:szCs w:val="16"/>
          <w:lang w:val="ca-ES"/>
        </w:rPr>
        <w:t xml:space="preserve">​ </w:t>
      </w:r>
      <w:r w:rsidRPr="00AC063D">
        <w:rPr>
          <w:rFonts w:cs="Khmer OS"/>
          <w:sz w:val="16"/>
          <w:szCs w:val="16"/>
          <w:cs/>
        </w:rPr>
        <w:t>សំរាប់ធ្វើការប្រៀបធៀបមធ្យោបាយដោះស្រាយតាមប្រ</w:t>
      </w:r>
      <w:r>
        <w:rPr>
          <w:rFonts w:cs="Khmer OS"/>
          <w:sz w:val="16"/>
          <w:szCs w:val="16"/>
          <w:cs/>
          <w:lang w:bidi="km-KH"/>
        </w:rPr>
        <w:t>ព័ន្ធ</w:t>
      </w:r>
      <w:r w:rsidRPr="00AC063D">
        <w:rPr>
          <w:rFonts w:cs="Khmer OS"/>
          <w:sz w:val="16"/>
          <w:szCs w:val="16"/>
          <w:cs/>
        </w:rPr>
        <w:t>ដោះស្រាយ</w:t>
      </w:r>
      <w:r>
        <w:rPr>
          <w:rFonts w:cs="Khmer OS"/>
          <w:sz w:val="16"/>
          <w:szCs w:val="16"/>
          <w:cs/>
          <w:lang w:bidi="km-KH"/>
        </w:rPr>
        <w:t>ជម្លោះ</w:t>
      </w:r>
      <w:r w:rsidRPr="00AC063D">
        <w:rPr>
          <w:rFonts w:cs="Khmer OS"/>
          <w:sz w:val="16"/>
          <w:szCs w:val="16"/>
          <w:cs/>
        </w:rPr>
        <w:t xml:space="preserve"> ទៅនឹងការដោះស្រាយពាក្យបណ្តឹងតាមដំណើករ</w:t>
      </w:r>
      <w:r>
        <w:rPr>
          <w:rFonts w:cs="Khmer OS"/>
          <w:sz w:val="16"/>
          <w:szCs w:val="16"/>
          <w:cs/>
          <w:lang w:bidi="km-KH"/>
        </w:rPr>
        <w:t xml:space="preserve">យុត្តិធម៌ </w:t>
      </w:r>
      <w:r w:rsidRPr="00AC063D">
        <w:rPr>
          <w:rFonts w:cs="Khmer OS"/>
          <w:sz w:val="16"/>
          <w:szCs w:val="16"/>
          <w:cs/>
        </w:rPr>
        <w:t xml:space="preserve">សូមមើលតាមៈ </w:t>
      </w:r>
      <w:hyperlink r:id="rId1" w:history="1">
        <w:r>
          <w:rPr>
            <w:rStyle w:val="Hyperlink"/>
            <w:rFonts w:cs="Arial"/>
            <w:szCs w:val="24"/>
          </w:rPr>
          <w:t>http://www.doe.mass.edu/sped/docs.html</w:t>
        </w:r>
      </w:hyperlink>
    </w:p>
  </w:footnote>
  <w:footnote w:id="6">
    <w:p w14:paraId="21571371" w14:textId="77777777" w:rsidR="00600826" w:rsidRDefault="00600826">
      <w:pPr>
        <w:pStyle w:val="FootnoteText"/>
        <w:rPr>
          <w:color w:val="548DD4"/>
        </w:rPr>
      </w:pPr>
      <w:r w:rsidRPr="00AC063D">
        <w:rPr>
          <w:rStyle w:val="a"/>
          <w:sz w:val="16"/>
          <w:szCs w:val="16"/>
        </w:rPr>
        <w:footnoteRef/>
      </w:r>
      <w:r w:rsidRPr="00AC063D">
        <w:rPr>
          <w:rFonts w:cs="Khmer OS"/>
          <w:sz w:val="16"/>
          <w:szCs w:val="16"/>
        </w:rPr>
        <w:t xml:space="preserve"> </w:t>
      </w:r>
      <w:r w:rsidRPr="00AC063D">
        <w:rPr>
          <w:rFonts w:cs="Khmer OS"/>
          <w:sz w:val="16"/>
          <w:szCs w:val="16"/>
          <w:cs/>
        </w:rPr>
        <w:t>ការពិពត៏នាអំពីដំណើរការសម្របសម្រួលមាននៅក្នុងគេហទំព័រៈ</w:t>
      </w:r>
      <w:r>
        <w:rPr>
          <w:rFonts w:cs="Khmer OS"/>
          <w:sz w:val="24"/>
          <w:szCs w:val="32"/>
          <w:cs/>
        </w:rPr>
        <w:t xml:space="preserve"> </w:t>
      </w:r>
      <w:r>
        <w:rPr>
          <w:color w:val="548DD4"/>
        </w:rPr>
        <w:t>http//www.doe.mass.edu/bsea/mediation.html</w:t>
      </w:r>
    </w:p>
  </w:footnote>
  <w:footnote w:id="7">
    <w:p w14:paraId="2491A0AE" w14:textId="77777777" w:rsidR="00600826" w:rsidRDefault="00600826">
      <w:pPr>
        <w:pStyle w:val="FootnoteText"/>
      </w:pPr>
      <w:r>
        <w:rPr>
          <w:rStyle w:val="a"/>
        </w:rPr>
        <w:footnoteRef/>
      </w:r>
      <w:r>
        <w:rPr>
          <w:rStyle w:val="a"/>
          <w:rFonts w:cs="Khmer OS"/>
          <w:sz w:val="24"/>
          <w:szCs w:val="32"/>
        </w:rPr>
        <w:t xml:space="preserve"> </w:t>
      </w:r>
      <w:r>
        <w:t xml:space="preserve">http://www.doe.mass.edu/bsea/mediation.html?section=fag </w:t>
      </w:r>
    </w:p>
  </w:footnote>
  <w:footnote w:id="8">
    <w:p w14:paraId="01CE09C2" w14:textId="77777777" w:rsidR="00600826" w:rsidRDefault="00600826">
      <w:pPr>
        <w:pStyle w:val="FootnoteText"/>
      </w:pPr>
      <w:r>
        <w:rPr>
          <w:rStyle w:val="a"/>
        </w:rPr>
        <w:footnoteRef/>
      </w:r>
      <w:r>
        <w:t xml:space="preserve"> http://www.doe.mass.edu/bsea/forms/m_brochure.doc</w:t>
      </w:r>
    </w:p>
  </w:footnote>
  <w:footnote w:id="9">
    <w:p w14:paraId="58590315" w14:textId="77777777" w:rsidR="00600826" w:rsidRPr="00D6079B" w:rsidRDefault="00600826">
      <w:pPr>
        <w:pStyle w:val="FootnoteText"/>
        <w:rPr>
          <w:rFonts w:cs="Khmer OS"/>
          <w:sz w:val="16"/>
          <w:szCs w:val="16"/>
          <w:cs/>
        </w:rPr>
      </w:pPr>
      <w:r>
        <w:rPr>
          <w:rStyle w:val="a"/>
        </w:rPr>
        <w:footnoteRef/>
      </w:r>
      <w:r>
        <w:rPr>
          <w:rFonts w:cs="Khmer OS"/>
          <w:sz w:val="16"/>
          <w:szCs w:val="16"/>
          <w:cs/>
        </w:rPr>
        <w:t xml:space="preserve"> </w:t>
      </w:r>
      <w:r w:rsidRPr="00D6079B">
        <w:rPr>
          <w:rFonts w:cs="Khmer OS"/>
          <w:sz w:val="16"/>
          <w:szCs w:val="16"/>
          <w:cs/>
        </w:rPr>
        <w:t xml:space="preserve">ឃ្លាដែលថា </w:t>
      </w:r>
      <w:r>
        <w:rPr>
          <w:rFonts w:cs="Khmer OS" w:hint="cs"/>
          <w:sz w:val="16"/>
          <w:szCs w:val="16"/>
          <w:cs/>
          <w:lang w:bidi="km-KH"/>
        </w:rPr>
        <w:t>គួរ</w:t>
      </w:r>
      <w:r w:rsidRPr="00D6079B">
        <w:rPr>
          <w:rFonts w:cs="Khmer OS"/>
          <w:sz w:val="16"/>
          <w:szCs w:val="16"/>
          <w:cs/>
        </w:rPr>
        <w:t>ដឹង</w:t>
      </w:r>
      <w:r>
        <w:rPr>
          <w:rFonts w:cs="Khmer OS" w:hint="cs"/>
          <w:sz w:val="16"/>
          <w:szCs w:val="16"/>
          <w:cs/>
          <w:lang w:bidi="km-KH"/>
        </w:rPr>
        <w:t>”</w:t>
      </w:r>
      <w:r w:rsidRPr="00D6079B">
        <w:rPr>
          <w:rFonts w:cs="Khmer OS"/>
          <w:sz w:val="16"/>
          <w:szCs w:val="16"/>
          <w:cs/>
        </w:rPr>
        <w:t xml:space="preserve"> រលឹកអ្នកថា អ្នកមានការទទួលខុសត្រូវក្នុងការស្វែងយល់ដឹងអំពីកម្មវិធីសិក្សារបស់កូនអ្នក ។</w:t>
      </w:r>
    </w:p>
  </w:footnote>
  <w:footnote w:id="10">
    <w:p w14:paraId="69D831E4" w14:textId="77777777" w:rsidR="00600826" w:rsidRDefault="00600826" w:rsidP="002269CA">
      <w:pPr>
        <w:pStyle w:val="FootnoteText"/>
        <w:rPr>
          <w:color w:val="548DD4"/>
        </w:rPr>
      </w:pPr>
      <w:r w:rsidRPr="00D6079B">
        <w:rPr>
          <w:rStyle w:val="a"/>
          <w:sz w:val="16"/>
          <w:szCs w:val="16"/>
        </w:rPr>
        <w:footnoteRef/>
      </w:r>
      <w:r>
        <w:rPr>
          <w:rFonts w:cs="Khmer OS"/>
          <w:sz w:val="16"/>
          <w:szCs w:val="16"/>
        </w:rPr>
        <w:t xml:space="preserve"> </w:t>
      </w:r>
      <w:r>
        <w:rPr>
          <w:rFonts w:cs="Khmer OS"/>
          <w:sz w:val="16"/>
          <w:szCs w:val="16"/>
          <w:cs/>
          <w:lang w:bidi="km-KH"/>
        </w:rPr>
        <w:t>ព័ត៌</w:t>
      </w:r>
      <w:r w:rsidRPr="00D6079B">
        <w:rPr>
          <w:rFonts w:cs="Khmer OS"/>
          <w:sz w:val="16"/>
          <w:szCs w:val="16"/>
          <w:cs/>
        </w:rPr>
        <w:t>មានស្តីអំពីសវនាការដោយ</w:t>
      </w:r>
      <w:r>
        <w:rPr>
          <w:rFonts w:cs="Khmer OS"/>
          <w:sz w:val="16"/>
          <w:szCs w:val="16"/>
          <w:cs/>
          <w:lang w:bidi="km-KH"/>
        </w:rPr>
        <w:t>យុត្តិធម៌</w:t>
      </w:r>
      <w:r w:rsidRPr="00D6079B">
        <w:rPr>
          <w:rFonts w:cs="Khmer OS"/>
          <w:sz w:val="16"/>
          <w:szCs w:val="16"/>
          <w:cs/>
        </w:rPr>
        <w:t xml:space="preserve">មាននៅក្នុងគេហទំព័រៈ </w:t>
      </w:r>
      <w:r>
        <w:rPr>
          <w:color w:val="548DD4"/>
        </w:rPr>
        <w:t>http://www.doe.mass.edu/bsea/process.html?section=1</w:t>
      </w:r>
    </w:p>
  </w:footnote>
  <w:footnote w:id="11">
    <w:p w14:paraId="25FEF2F0" w14:textId="77777777" w:rsidR="00600826" w:rsidRDefault="00600826">
      <w:pPr>
        <w:pStyle w:val="FootnoteText"/>
        <w:rPr>
          <w:color w:val="548DD4"/>
        </w:rPr>
      </w:pPr>
      <w:r>
        <w:rPr>
          <w:rStyle w:val="a"/>
        </w:rPr>
        <w:footnoteRef/>
      </w:r>
      <w:r>
        <w:rPr>
          <w:rFonts w:cs="Khmer OS"/>
          <w:sz w:val="22"/>
          <w:szCs w:val="32"/>
        </w:rPr>
        <w:t xml:space="preserve"> </w:t>
      </w:r>
      <w:r>
        <w:rPr>
          <w:color w:val="548DD4"/>
        </w:rPr>
        <w:t>http://www.doe.mass.edu/bsea/forms/hearing.doc</w:t>
      </w:r>
    </w:p>
  </w:footnote>
  <w:footnote w:id="12">
    <w:p w14:paraId="40BAA55F" w14:textId="77777777" w:rsidR="00600826" w:rsidRPr="00D91734" w:rsidRDefault="00600826">
      <w:pPr>
        <w:pStyle w:val="FootnoteText"/>
        <w:rPr>
          <w:rFonts w:cs="Khmer OS"/>
          <w:sz w:val="16"/>
          <w:szCs w:val="16"/>
          <w:cs/>
        </w:rPr>
      </w:pPr>
      <w:r>
        <w:rPr>
          <w:rStyle w:val="a"/>
        </w:rPr>
        <w:footnoteRef/>
      </w:r>
      <w:r>
        <w:rPr>
          <w:rFonts w:cs="Khmer OS"/>
          <w:sz w:val="24"/>
          <w:szCs w:val="32"/>
        </w:rPr>
        <w:t xml:space="preserve"> </w:t>
      </w:r>
      <w:r w:rsidRPr="00D91734">
        <w:rPr>
          <w:rFonts w:cs="Khmer OS"/>
          <w:sz w:val="16"/>
          <w:szCs w:val="16"/>
          <w:cs/>
        </w:rPr>
        <w:t>ប្រសិនបើអ្នក និង សាលារៀនយល់ស្របតាមការសម្របសម្រួល អ្នកនឹងអាចបន្តការសម្របសម្រួលបន្ទាប់ពី</w:t>
      </w:r>
      <w:r>
        <w:rPr>
          <w:rFonts w:cs="Khmer OS" w:hint="cs"/>
          <w:sz w:val="16"/>
          <w:szCs w:val="16"/>
          <w:cs/>
          <w:lang w:bidi="km-KH"/>
        </w:rPr>
        <w:t xml:space="preserve"> </w:t>
      </w:r>
      <w:r>
        <w:rPr>
          <w:rFonts w:cs="Khmer OS"/>
          <w:sz w:val="16"/>
          <w:szCs w:val="16"/>
          <w:lang w:bidi="km-KH"/>
        </w:rPr>
        <w:t>30</w:t>
      </w:r>
      <w:r>
        <w:rPr>
          <w:rFonts w:cs="Khmer OS" w:hint="cs"/>
          <w:sz w:val="16"/>
          <w:szCs w:val="16"/>
          <w:cs/>
          <w:lang w:bidi="km-KH"/>
        </w:rPr>
        <w:t xml:space="preserve"> </w:t>
      </w:r>
      <w:r w:rsidRPr="00D91734">
        <w:rPr>
          <w:rFonts w:cs="Khmer OS"/>
          <w:sz w:val="16"/>
          <w:szCs w:val="16"/>
          <w:cs/>
        </w:rPr>
        <w:t>ផុតទៅ</w:t>
      </w:r>
    </w:p>
  </w:footnote>
  <w:footnote w:id="13">
    <w:p w14:paraId="53671297" w14:textId="77777777" w:rsidR="00600826" w:rsidRPr="00D91734" w:rsidRDefault="00600826">
      <w:pPr>
        <w:pStyle w:val="FootnoteText"/>
        <w:rPr>
          <w:rFonts w:cs="Khmer OS"/>
          <w:sz w:val="16"/>
          <w:szCs w:val="16"/>
          <w:cs/>
        </w:rPr>
      </w:pPr>
      <w:r w:rsidRPr="00D91734">
        <w:rPr>
          <w:rStyle w:val="a"/>
          <w:sz w:val="16"/>
          <w:szCs w:val="16"/>
        </w:rPr>
        <w:footnoteRef/>
      </w:r>
      <w:r w:rsidRPr="00D91734">
        <w:rPr>
          <w:rFonts w:cs="Khmer OS"/>
          <w:sz w:val="16"/>
          <w:szCs w:val="16"/>
        </w:rPr>
        <w:t xml:space="preserve"> </w:t>
      </w:r>
      <w:r w:rsidRPr="00D91734">
        <w:rPr>
          <w:rFonts w:cs="Khmer OS"/>
          <w:sz w:val="16"/>
          <w:szCs w:val="16"/>
          <w:cs/>
        </w:rPr>
        <w:t>មិនមានការប្រជុំដោះស្រាយទេ ប្រសិនសាលារៀនស្នើរសុំ</w:t>
      </w:r>
      <w:r>
        <w:rPr>
          <w:rFonts w:cs="Khmer OS"/>
          <w:sz w:val="16"/>
          <w:szCs w:val="16"/>
          <w:cs/>
          <w:lang w:bidi="km-KH"/>
        </w:rPr>
        <w:t>ឲ្យ</w:t>
      </w:r>
      <w:r w:rsidRPr="00D91734">
        <w:rPr>
          <w:rFonts w:cs="Khmer OS"/>
          <w:sz w:val="16"/>
          <w:szCs w:val="16"/>
          <w:cs/>
        </w:rPr>
        <w:t>មានសវនាការ</w:t>
      </w:r>
      <w:r>
        <w:rPr>
          <w:rFonts w:cs="Khmer OS"/>
          <w:sz w:val="16"/>
          <w:szCs w:val="16"/>
          <w:cs/>
          <w:lang w:bidi="km-KH"/>
        </w:rPr>
        <w:t>យុត្តិធម៌</w:t>
      </w:r>
    </w:p>
  </w:footnote>
  <w:footnote w:id="14">
    <w:p w14:paraId="344105F8" w14:textId="77777777" w:rsidR="00600826" w:rsidRDefault="00600826">
      <w:pPr>
        <w:pStyle w:val="FootnoteText"/>
      </w:pPr>
      <w:r>
        <w:rPr>
          <w:rStyle w:val="a"/>
        </w:rPr>
        <w:footnoteRef/>
      </w:r>
      <w:r>
        <w:t xml:space="preserve"> M.G.L.c.30A</w:t>
      </w:r>
    </w:p>
  </w:footnote>
  <w:footnote w:id="15">
    <w:p w14:paraId="3D8ED023" w14:textId="77777777" w:rsidR="00600826" w:rsidRDefault="00600826">
      <w:pPr>
        <w:pStyle w:val="FootnoteText"/>
        <w:rPr>
          <w:color w:val="548DD4"/>
        </w:rPr>
      </w:pPr>
      <w:r>
        <w:rPr>
          <w:rStyle w:val="a"/>
        </w:rPr>
        <w:footnoteRef/>
      </w:r>
      <w:r>
        <w:rPr>
          <w:rFonts w:cs="Khmer OS"/>
          <w:sz w:val="24"/>
          <w:szCs w:val="32"/>
        </w:rPr>
        <w:t xml:space="preserve"> </w:t>
      </w:r>
      <w:r>
        <w:rPr>
          <w:color w:val="548DD4"/>
        </w:rPr>
        <w:t>http://www.doe.mass.edu/bsea/forms/hearing_rules.doc</w:t>
      </w:r>
    </w:p>
  </w:footnote>
  <w:footnote w:id="16">
    <w:p w14:paraId="2AD3AEC6" w14:textId="77777777" w:rsidR="00600826" w:rsidRPr="009E3C36" w:rsidRDefault="00600826">
      <w:pPr>
        <w:pStyle w:val="FootnoteText"/>
        <w:rPr>
          <w:rFonts w:cs="Khmer OS"/>
          <w:sz w:val="16"/>
          <w:szCs w:val="16"/>
          <w:cs/>
        </w:rPr>
      </w:pPr>
      <w:r>
        <w:rPr>
          <w:rStyle w:val="a"/>
        </w:rPr>
        <w:footnoteRef/>
      </w:r>
      <w:r>
        <w:rPr>
          <w:rFonts w:cs="Khmer OS"/>
          <w:sz w:val="16"/>
          <w:szCs w:val="16"/>
          <w:cs/>
        </w:rPr>
        <w:t xml:space="preserve"> </w:t>
      </w:r>
      <w:r w:rsidRPr="009E3C36">
        <w:rPr>
          <w:rFonts w:cs="Khmer OS"/>
          <w:sz w:val="16"/>
          <w:szCs w:val="16"/>
          <w:cs/>
        </w:rPr>
        <w:t>សេចក្តីសំរេចរបស់សវនាការត្រូវបោះពុ</w:t>
      </w:r>
      <w:r>
        <w:rPr>
          <w:rFonts w:cs="Khmer OS" w:hint="cs"/>
          <w:sz w:val="16"/>
          <w:szCs w:val="16"/>
          <w:cs/>
          <w:lang w:bidi="km-KH"/>
        </w:rPr>
        <w:t>ម្ព</w:t>
      </w:r>
      <w:r w:rsidRPr="009E3C36">
        <w:rPr>
          <w:rFonts w:cs="Khmer OS"/>
          <w:sz w:val="16"/>
          <w:szCs w:val="16"/>
          <w:cs/>
        </w:rPr>
        <w:t>ផ្សាយបន្ទាប់ពីប្រកាស</w:t>
      </w:r>
      <w:r>
        <w:rPr>
          <w:rFonts w:cs="Khmer OS"/>
          <w:sz w:val="16"/>
          <w:szCs w:val="16"/>
          <w:cs/>
          <w:lang w:bidi="km-KH"/>
        </w:rPr>
        <w:t>ឲ្យ</w:t>
      </w:r>
      <w:r w:rsidRPr="009E3C36">
        <w:rPr>
          <w:rFonts w:cs="Khmer OS"/>
          <w:sz w:val="16"/>
          <w:szCs w:val="16"/>
          <w:cs/>
        </w:rPr>
        <w:t>មានការ</w:t>
      </w:r>
      <w:r>
        <w:rPr>
          <w:rFonts w:cs="Khmer OS" w:hint="cs"/>
          <w:sz w:val="16"/>
          <w:szCs w:val="16"/>
          <w:cs/>
          <w:lang w:bidi="km-KH"/>
        </w:rPr>
        <w:t>ផ្ទៀ</w:t>
      </w:r>
      <w:r w:rsidRPr="009E3C36">
        <w:rPr>
          <w:rFonts w:cs="Khmer OS"/>
          <w:sz w:val="16"/>
          <w:szCs w:val="16"/>
          <w:cs/>
        </w:rPr>
        <w:t>ងផ្ទាត់សិស្សរួចរាល់</w:t>
      </w:r>
    </w:p>
  </w:footnote>
  <w:footnote w:id="17">
    <w:p w14:paraId="15E4B687" w14:textId="77777777" w:rsidR="00600826" w:rsidRPr="009E3C36" w:rsidRDefault="00600826">
      <w:pPr>
        <w:pStyle w:val="FootnoteText"/>
        <w:rPr>
          <w:rFonts w:cs="Khmer OS"/>
          <w:sz w:val="16"/>
          <w:szCs w:val="16"/>
          <w:cs/>
          <w:lang w:val="da-DK"/>
        </w:rPr>
      </w:pPr>
      <w:r>
        <w:rPr>
          <w:rStyle w:val="a"/>
        </w:rPr>
        <w:footnoteRef/>
      </w:r>
      <w:r>
        <w:rPr>
          <w:rFonts w:cs="Khmer OS"/>
          <w:sz w:val="24"/>
          <w:szCs w:val="32"/>
          <w:lang w:val="da-DK"/>
        </w:rPr>
        <w:t xml:space="preserve"> </w:t>
      </w:r>
      <w:r w:rsidRPr="009E3C36">
        <w:rPr>
          <w:rFonts w:cs="Khmer OS"/>
          <w:sz w:val="16"/>
          <w:szCs w:val="16"/>
          <w:cs/>
          <w:lang w:val="da-DK"/>
        </w:rPr>
        <w:t>មន្ត្រីសវនាការមិនអាចចេញថ្លៃ</w:t>
      </w:r>
      <w:r>
        <w:rPr>
          <w:rFonts w:cs="Khmer OS" w:hint="cs"/>
          <w:sz w:val="16"/>
          <w:szCs w:val="16"/>
          <w:cs/>
          <w:lang w:val="da-DK" w:bidi="km-KH"/>
        </w:rPr>
        <w:t>ឈ្នួល</w:t>
      </w:r>
      <w:r w:rsidRPr="009E3C36">
        <w:rPr>
          <w:rFonts w:cs="Khmer OS"/>
          <w:sz w:val="16"/>
          <w:szCs w:val="16"/>
          <w:cs/>
          <w:lang w:val="da-DK"/>
        </w:rPr>
        <w:t>មេធាវី</w:t>
      </w:r>
    </w:p>
  </w:footnote>
  <w:footnote w:id="18">
    <w:p w14:paraId="023B0F4C" w14:textId="77777777" w:rsidR="00600826" w:rsidRDefault="00600826" w:rsidP="004B76D9">
      <w:pPr>
        <w:pStyle w:val="FootnoteText"/>
        <w:rPr>
          <w:lang w:val="da-DK"/>
        </w:rPr>
      </w:pPr>
      <w:r>
        <w:rPr>
          <w:rStyle w:val="a"/>
        </w:rPr>
        <w:footnoteRef/>
      </w:r>
      <w:r>
        <w:rPr>
          <w:rFonts w:cs="Khmer OS"/>
          <w:sz w:val="24"/>
          <w:szCs w:val="32"/>
          <w:lang w:val="da-DK"/>
        </w:rPr>
        <w:t xml:space="preserve"> </w:t>
      </w:r>
      <w:r>
        <w:rPr>
          <w:lang w:val="da-DK"/>
        </w:rPr>
        <w:t>http://www.doe.mass.edu/sped/28MR/28m9.doc</w:t>
      </w:r>
    </w:p>
  </w:footnote>
  <w:footnote w:id="19">
    <w:p w14:paraId="2EC67734" w14:textId="77777777" w:rsidR="00600826" w:rsidRPr="001D34AF" w:rsidRDefault="00600826" w:rsidP="004B76D9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 w:rsidRPr="001D34AF">
        <w:rPr>
          <w:rFonts w:cs="Arial"/>
          <w:lang w:val="da-DK"/>
        </w:rPr>
        <w:t xml:space="preserve">    </w:t>
      </w:r>
      <w:hyperlink r:id="rId2" w:history="1">
        <w:r w:rsidRPr="001D34AF">
          <w:rPr>
            <w:rStyle w:val="Hyperlink"/>
            <w:rFonts w:cs="Arial"/>
            <w:lang w:val="da-DK"/>
          </w:rPr>
          <w:t>http://www.doe.mass.edu/sped/28MR/28m9.doc</w:t>
        </w:r>
      </w:hyperlink>
    </w:p>
  </w:footnote>
  <w:footnote w:id="20">
    <w:p w14:paraId="0ED7E043" w14:textId="77777777" w:rsidR="00600826" w:rsidRPr="00A14884" w:rsidRDefault="00600826">
      <w:pPr>
        <w:pStyle w:val="FootnoteText"/>
        <w:jc w:val="both"/>
        <w:rPr>
          <w:rFonts w:cs="Khmer OS"/>
          <w:sz w:val="16"/>
          <w:szCs w:val="16"/>
          <w:cs/>
        </w:rPr>
      </w:pPr>
      <w:r>
        <w:rPr>
          <w:rStyle w:val="a"/>
        </w:rPr>
        <w:footnoteRef/>
      </w:r>
      <w:r>
        <w:rPr>
          <w:rFonts w:cs="Khmer OS"/>
          <w:sz w:val="16"/>
          <w:szCs w:val="16"/>
          <w:cs/>
          <w:lang w:val="da-DK"/>
        </w:rPr>
        <w:t xml:space="preserve"> </w:t>
      </w:r>
      <w:r w:rsidRPr="00A14884">
        <w:rPr>
          <w:rFonts w:cs="Khmer OS"/>
          <w:sz w:val="16"/>
          <w:szCs w:val="16"/>
          <w:cs/>
          <w:lang w:val="da-DK"/>
        </w:rPr>
        <w:t>ច្បាប់ដាក់វិន័យក្នុងកម្មវិធីសិក្សាអប់រំពិសេស ក៍ត្រូវអនុវត្តសំរាប់សិស្សណាដែលមិនទាន់មានសិទ្ធិទទួលការអប់រំពិសេសនោះផងដែរ។ មុនពេល ធ្វើការសួរ ប្រសិនបើ</w:t>
      </w:r>
      <w:r>
        <w:rPr>
          <w:rFonts w:cs="Khmer OS"/>
          <w:sz w:val="16"/>
          <w:szCs w:val="16"/>
          <w:cs/>
          <w:lang w:val="da-DK" w:bidi="km-KH"/>
        </w:rPr>
        <w:t>ឪពុកម្តា</w:t>
      </w:r>
      <w:r w:rsidRPr="00A14884">
        <w:rPr>
          <w:rFonts w:cs="Khmer OS"/>
          <w:sz w:val="16"/>
          <w:szCs w:val="16"/>
          <w:cs/>
          <w:lang w:val="da-DK"/>
        </w:rPr>
        <w:t>យលើកយកការព្រួយបារម្មណ៍របស់សិស្សជាលាយ</w:t>
      </w:r>
      <w:r>
        <w:rPr>
          <w:rFonts w:cs="Khmer OS" w:hint="cs"/>
          <w:sz w:val="16"/>
          <w:szCs w:val="16"/>
          <w:cs/>
          <w:lang w:val="da-DK" w:bidi="km-KH"/>
        </w:rPr>
        <w:t>លក្ខណ៍</w:t>
      </w:r>
      <w:r w:rsidRPr="00A14884">
        <w:rPr>
          <w:rFonts w:cs="Khmer OS"/>
          <w:sz w:val="16"/>
          <w:szCs w:val="16"/>
          <w:cs/>
          <w:lang w:val="da-DK"/>
        </w:rPr>
        <w:t>អក្សរទៅជូនថ្នាក់លើ ឬ បុគ្គលិករដ្ឋបាល ឬគ្រួរបស់សិស្ស នោះថា</w:t>
      </w:r>
      <w:r>
        <w:rPr>
          <w:rFonts w:ascii="Cambria Math" w:hAnsi="Cambria Math" w:cs="Khmer OS"/>
          <w:sz w:val="16"/>
          <w:szCs w:val="16"/>
          <w:cs/>
          <w:lang w:val="da-DK"/>
        </w:rPr>
        <w:t>​</w:t>
      </w:r>
      <w:r w:rsidRPr="00A14884">
        <w:rPr>
          <w:rFonts w:cs="Khmer OS"/>
          <w:sz w:val="16"/>
          <w:szCs w:val="16"/>
          <w:cs/>
          <w:lang w:val="da-DK"/>
        </w:rPr>
        <w:t>សិស្ស</w:t>
      </w:r>
      <w:r>
        <w:rPr>
          <w:rFonts w:ascii="Cambria Math" w:hAnsi="Cambria Math" w:cs="Khmer OS"/>
          <w:sz w:val="16"/>
          <w:szCs w:val="16"/>
          <w:cs/>
          <w:lang w:val="da-DK"/>
        </w:rPr>
        <w:t>​</w:t>
      </w:r>
      <w:r>
        <w:rPr>
          <w:rFonts w:cs="Khmer OS"/>
          <w:sz w:val="16"/>
          <w:szCs w:val="16"/>
          <w:cs/>
          <w:lang w:val="da-DK"/>
        </w:rPr>
        <w:t>នោះប្រហែលជានឹងអាចមានពិការភាព</w:t>
      </w:r>
      <w:r>
        <w:rPr>
          <w:rFonts w:ascii="Cambria Math" w:hAnsi="Cambria Math" w:cs="Khmer OS"/>
          <w:sz w:val="16"/>
          <w:szCs w:val="16"/>
          <w:cs/>
          <w:lang w:val="da-DK"/>
        </w:rPr>
        <w:t xml:space="preserve">​ </w:t>
      </w:r>
      <w:r>
        <w:rPr>
          <w:rFonts w:cs="Khmer OS"/>
          <w:sz w:val="16"/>
          <w:szCs w:val="16"/>
          <w:cs/>
          <w:lang w:val="da-DK"/>
        </w:rPr>
        <w:t>ប្រសិនបើគ្រូ ឬ</w:t>
      </w:r>
      <w:r w:rsidRPr="00A14884">
        <w:rPr>
          <w:rFonts w:cs="Khmer OS"/>
          <w:sz w:val="16"/>
          <w:szCs w:val="16"/>
          <w:cs/>
          <w:lang w:val="da-DK"/>
        </w:rPr>
        <w:t>បុគ្គលិកផ្សេងៗទៀតសំដែងការព្រួយបារម្មណ៍អំពី</w:t>
      </w:r>
      <w:r>
        <w:rPr>
          <w:rFonts w:cs="Khmer OS" w:hint="cs"/>
          <w:sz w:val="16"/>
          <w:szCs w:val="16"/>
          <w:cs/>
          <w:lang w:val="da-DK" w:bidi="km-KH"/>
        </w:rPr>
        <w:t>អា</w:t>
      </w:r>
      <w:r w:rsidRPr="00A14884">
        <w:rPr>
          <w:rFonts w:cs="Khmer OS"/>
          <w:sz w:val="16"/>
          <w:szCs w:val="16"/>
          <w:cs/>
          <w:lang w:val="da-DK"/>
        </w:rPr>
        <w:t>កប្បកិរិយារបស់សិស្ស ជំរាបជូនទៅ</w:t>
      </w:r>
      <w:r>
        <w:rPr>
          <w:rFonts w:ascii="Cambria Math" w:hAnsi="Cambria Math" w:cs="Khmer OS"/>
          <w:sz w:val="16"/>
          <w:szCs w:val="16"/>
          <w:cs/>
          <w:lang w:val="da-DK"/>
        </w:rPr>
        <w:t>​</w:t>
      </w:r>
      <w:r w:rsidRPr="00A14884">
        <w:rPr>
          <w:rFonts w:cs="Khmer OS"/>
          <w:sz w:val="16"/>
          <w:szCs w:val="16"/>
          <w:cs/>
          <w:lang w:val="da-DK"/>
        </w:rPr>
        <w:t>នាយក</w:t>
      </w:r>
      <w:r>
        <w:rPr>
          <w:rFonts w:ascii="Cambria Math" w:hAnsi="Cambria Math" w:cs="Khmer OS"/>
          <w:sz w:val="16"/>
          <w:szCs w:val="16"/>
          <w:cs/>
          <w:lang w:val="da-DK"/>
        </w:rPr>
        <w:t>​</w:t>
      </w:r>
      <w:r>
        <w:rPr>
          <w:rFonts w:cs="Khmer OS"/>
          <w:sz w:val="16"/>
          <w:szCs w:val="16"/>
          <w:cs/>
          <w:lang w:val="da-DK"/>
        </w:rPr>
        <w:t>នៃកម្មវិធីអប់រំពិសេសនោះ ឬ</w:t>
      </w:r>
      <w:r w:rsidRPr="00A14884">
        <w:rPr>
          <w:rFonts w:cs="Khmer OS"/>
          <w:sz w:val="16"/>
          <w:szCs w:val="16"/>
          <w:cs/>
          <w:lang w:val="da-DK"/>
        </w:rPr>
        <w:t>បុគ្គលិកគ្រប់គ្រងផ្សេងទៀត</w:t>
      </w:r>
      <w:r w:rsidRPr="00A14884">
        <w:rPr>
          <w:rFonts w:cs="Khmer OS"/>
          <w:sz w:val="16"/>
          <w:szCs w:val="16"/>
          <w:lang w:val="da-DK"/>
        </w:rPr>
        <w:t xml:space="preserve"> </w:t>
      </w:r>
      <w:r w:rsidRPr="00A14884">
        <w:rPr>
          <w:rFonts w:cs="Khmer OS"/>
          <w:sz w:val="16"/>
          <w:szCs w:val="16"/>
          <w:cs/>
          <w:lang w:val="da-DK"/>
        </w:rPr>
        <w:t>ប្រ</w:t>
      </w:r>
      <w:r>
        <w:rPr>
          <w:rFonts w:cs="Khmer OS"/>
          <w:sz w:val="16"/>
          <w:szCs w:val="16"/>
          <w:cs/>
          <w:lang w:val="da-DK"/>
        </w:rPr>
        <w:t>សិនបើសិស្សត្រូវបានគេយកទៅធ្វើការវាយ</w:t>
      </w:r>
      <w:r>
        <w:rPr>
          <w:rFonts w:cs="Khmer OS"/>
          <w:sz w:val="16"/>
          <w:szCs w:val="16"/>
          <w:cs/>
          <w:lang w:val="da-DK" w:bidi="km-KH"/>
        </w:rPr>
        <w:t>តម្លៃ</w:t>
      </w:r>
      <w:r>
        <w:rPr>
          <w:rFonts w:cs="Khmer OS"/>
          <w:sz w:val="16"/>
          <w:szCs w:val="16"/>
          <w:cs/>
          <w:lang w:val="da-DK"/>
        </w:rPr>
        <w:t>មិនទាន់ចប់សព្វគ្រប់</w:t>
      </w:r>
      <w:r w:rsidRPr="00A14884">
        <w:rPr>
          <w:rFonts w:cs="Khmer OS"/>
          <w:sz w:val="16"/>
          <w:szCs w:val="16"/>
          <w:cs/>
          <w:lang w:val="da-DK"/>
        </w:rPr>
        <w:t>បទបញ្ជាវិន័យ</w:t>
      </w:r>
      <w:r>
        <w:rPr>
          <w:rFonts w:cs="Khmer OS"/>
          <w:sz w:val="16"/>
          <w:szCs w:val="16"/>
          <w:cs/>
          <w:lang w:val="da-DK"/>
        </w:rPr>
        <w:t xml:space="preserve"> </w:t>
      </w:r>
      <w:r w:rsidRPr="00A14884">
        <w:rPr>
          <w:rFonts w:cs="Khmer OS"/>
          <w:sz w:val="16"/>
          <w:szCs w:val="16"/>
          <w:cs/>
          <w:lang w:val="da-DK"/>
        </w:rPr>
        <w:t xml:space="preserve">ពិសេសនេះត្រូវយកមកអនុវត្តបានដែរ។  </w:t>
      </w:r>
      <w:r w:rsidRPr="00A14884">
        <w:rPr>
          <w:rFonts w:cs="Khmer OS"/>
          <w:sz w:val="16"/>
          <w:szCs w:val="16"/>
          <w:cs/>
        </w:rPr>
        <w:t>បទបញ្ជាពិន័យព</w:t>
      </w:r>
      <w:r>
        <w:rPr>
          <w:rFonts w:cs="Khmer OS"/>
          <w:sz w:val="16"/>
          <w:szCs w:val="16"/>
          <w:cs/>
        </w:rPr>
        <w:t>ិសេសនេះមិនអាចអនុវត្តទេ ប្រសិនបើ</w:t>
      </w:r>
      <w:r>
        <w:rPr>
          <w:rFonts w:cs="Khmer OS"/>
          <w:sz w:val="16"/>
          <w:szCs w:val="16"/>
          <w:cs/>
          <w:lang w:bidi="km-KH"/>
        </w:rPr>
        <w:t>ឪពុកម្តា</w:t>
      </w:r>
      <w:r>
        <w:rPr>
          <w:rFonts w:cs="Khmer OS"/>
          <w:sz w:val="16"/>
          <w:szCs w:val="16"/>
          <w:cs/>
        </w:rPr>
        <w:t>យ</w:t>
      </w:r>
      <w:r w:rsidRPr="00A14884">
        <w:rPr>
          <w:rFonts w:cs="Khmer OS"/>
          <w:sz w:val="16"/>
          <w:szCs w:val="16"/>
          <w:cs/>
        </w:rPr>
        <w:t>បដិសេធមិនយល់ព្រម</w:t>
      </w:r>
      <w:r>
        <w:rPr>
          <w:rFonts w:cs="Khmer OS"/>
          <w:sz w:val="16"/>
          <w:szCs w:val="16"/>
          <w:cs/>
          <w:lang w:bidi="km-KH"/>
        </w:rPr>
        <w:t>ឲ្យ</w:t>
      </w:r>
      <w:r w:rsidRPr="00A14884">
        <w:rPr>
          <w:rFonts w:cs="Khmer OS"/>
          <w:sz w:val="16"/>
          <w:szCs w:val="16"/>
          <w:cs/>
        </w:rPr>
        <w:t>មានការវាយ</w:t>
      </w:r>
      <w:r>
        <w:rPr>
          <w:rFonts w:cs="Khmer OS"/>
          <w:sz w:val="16"/>
          <w:szCs w:val="16"/>
          <w:cs/>
          <w:lang w:bidi="km-KH"/>
        </w:rPr>
        <w:t>តម្លៃ</w:t>
      </w:r>
      <w:r w:rsidRPr="00A14884">
        <w:rPr>
          <w:rFonts w:cs="Khmer OS"/>
          <w:sz w:val="16"/>
          <w:szCs w:val="16"/>
          <w:cs/>
        </w:rPr>
        <w:t xml:space="preserve"> ឬ សិស្សធ្លាប់ត្រូវបានគេរកឃើញថាសិស្សនោះមិនមានសិទ្ធិទទួលបានការអប់រំពិសេសទេ។</w:t>
      </w:r>
    </w:p>
  </w:footnote>
  <w:footnote w:id="21">
    <w:p w14:paraId="0AC310B5" w14:textId="77777777" w:rsidR="00600826" w:rsidRPr="00A14884" w:rsidRDefault="00600826">
      <w:pPr>
        <w:pStyle w:val="FootnoteText"/>
        <w:rPr>
          <w:sz w:val="16"/>
          <w:szCs w:val="16"/>
        </w:rPr>
      </w:pPr>
      <w:r w:rsidRPr="00A14884">
        <w:rPr>
          <w:rStyle w:val="a"/>
          <w:sz w:val="16"/>
          <w:szCs w:val="16"/>
        </w:rPr>
        <w:footnoteRef/>
      </w:r>
      <w:r>
        <w:rPr>
          <w:rFonts w:cs="Khmer OS"/>
          <w:sz w:val="16"/>
          <w:szCs w:val="16"/>
        </w:rPr>
        <w:t xml:space="preserve"> </w:t>
      </w:r>
      <w:r w:rsidRPr="00A14884">
        <w:rPr>
          <w:sz w:val="16"/>
          <w:szCs w:val="16"/>
        </w:rPr>
        <w:t>http://www.doe.mass.edu/sped/IDEA2004/spr_meetings/disc_chart.doc</w:t>
      </w:r>
    </w:p>
  </w:footnote>
  <w:footnote w:id="22">
    <w:p w14:paraId="7864A33A" w14:textId="77777777" w:rsidR="00600826" w:rsidRPr="00A14884" w:rsidRDefault="00600826">
      <w:pPr>
        <w:pStyle w:val="FootnoteText"/>
        <w:rPr>
          <w:sz w:val="16"/>
          <w:szCs w:val="16"/>
        </w:rPr>
      </w:pPr>
      <w:r w:rsidRPr="00A14884">
        <w:rPr>
          <w:rStyle w:val="a"/>
          <w:sz w:val="16"/>
          <w:szCs w:val="16"/>
        </w:rPr>
        <w:footnoteRef/>
      </w:r>
      <w:r>
        <w:rPr>
          <w:rFonts w:cs="Khmer OS"/>
          <w:sz w:val="16"/>
          <w:szCs w:val="16"/>
        </w:rPr>
        <w:t xml:space="preserve"> </w:t>
      </w:r>
      <w:r w:rsidRPr="00A14884">
        <w:rPr>
          <w:rFonts w:cs="Khmer OS"/>
          <w:sz w:val="16"/>
          <w:szCs w:val="16"/>
          <w:cs/>
        </w:rPr>
        <w:t>ជាកន្លែងសិក្សាដែលកំណត់ដោយក្រុម</w:t>
      </w:r>
      <w:r w:rsidRPr="00A14884">
        <w:rPr>
          <w:sz w:val="16"/>
          <w:szCs w:val="16"/>
          <w:cs/>
        </w:rPr>
        <w:t xml:space="preserve"> </w:t>
      </w:r>
      <w:r w:rsidRPr="00A14884">
        <w:rPr>
          <w:sz w:val="16"/>
          <w:szCs w:val="16"/>
        </w:rPr>
        <w:t>IEP</w:t>
      </w:r>
      <w:r w:rsidRPr="00A14884">
        <w:rPr>
          <w:rFonts w:cs="Khmer OS"/>
          <w:sz w:val="16"/>
          <w:szCs w:val="16"/>
        </w:rPr>
        <w:t xml:space="preserve"> </w:t>
      </w:r>
      <w:r w:rsidRPr="00A14884">
        <w:rPr>
          <w:rFonts w:cs="Khmer OS"/>
          <w:sz w:val="16"/>
          <w:szCs w:val="16"/>
          <w:cs/>
        </w:rPr>
        <w:t>និង ជាកន្លែងដែលទទួលសេវាកម្មពី</w:t>
      </w:r>
      <w:r w:rsidRPr="00A14884">
        <w:rPr>
          <w:sz w:val="16"/>
          <w:szCs w:val="16"/>
        </w:rPr>
        <w:t>IEP</w:t>
      </w:r>
    </w:p>
  </w:footnote>
  <w:footnote w:id="23">
    <w:p w14:paraId="47D6E01B" w14:textId="77777777" w:rsidR="00600826" w:rsidRPr="00A14884" w:rsidRDefault="00600826">
      <w:pPr>
        <w:pStyle w:val="FootnoteText"/>
        <w:rPr>
          <w:color w:val="548DD4"/>
          <w:sz w:val="16"/>
          <w:szCs w:val="16"/>
        </w:rPr>
      </w:pPr>
      <w:r w:rsidRPr="00A14884">
        <w:rPr>
          <w:rStyle w:val="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A14884">
        <w:rPr>
          <w:rFonts w:cs="Khmer OS"/>
          <w:sz w:val="16"/>
          <w:szCs w:val="16"/>
          <w:cs/>
        </w:rPr>
        <w:t xml:space="preserve">សូមមើលច្បាប់សវនាការ </w:t>
      </w:r>
      <w:r w:rsidRPr="00A14884">
        <w:rPr>
          <w:sz w:val="16"/>
          <w:szCs w:val="16"/>
        </w:rPr>
        <w:t xml:space="preserve">BSEA II.C. </w:t>
      </w:r>
      <w:r w:rsidRPr="00A14884">
        <w:rPr>
          <w:color w:val="548DD4"/>
          <w:sz w:val="16"/>
          <w:szCs w:val="16"/>
        </w:rPr>
        <w:t>http://www.doe.mass.edu/bsea/forms/hearing_rules.doc p.6</w:t>
      </w:r>
    </w:p>
  </w:footnote>
  <w:footnote w:id="24">
    <w:p w14:paraId="1960455A" w14:textId="77777777" w:rsidR="00600826" w:rsidRPr="00A14884" w:rsidRDefault="00600826">
      <w:pPr>
        <w:pStyle w:val="FootnoteText"/>
        <w:rPr>
          <w:color w:val="548DD4"/>
          <w:sz w:val="16"/>
          <w:szCs w:val="16"/>
        </w:rPr>
      </w:pPr>
      <w:r w:rsidRPr="00A14884">
        <w:rPr>
          <w:rStyle w:val="a"/>
          <w:sz w:val="16"/>
          <w:szCs w:val="16"/>
        </w:rPr>
        <w:footnoteRef/>
      </w:r>
      <w:r w:rsidRPr="00A14884">
        <w:rPr>
          <w:rFonts w:cs="Khmer OS"/>
          <w:sz w:val="16"/>
          <w:szCs w:val="16"/>
        </w:rPr>
        <w:t xml:space="preserve"> </w:t>
      </w:r>
      <w:r w:rsidRPr="00A14884">
        <w:rPr>
          <w:color w:val="548DD4"/>
          <w:sz w:val="16"/>
          <w:szCs w:val="16"/>
        </w:rPr>
        <w:t>http://www.doe.mass.edu/sped/laws.html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6718AA"/>
    <w:multiLevelType w:val="hybridMultilevel"/>
    <w:tmpl w:val="D5F4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3411"/>
    <w:multiLevelType w:val="hybridMultilevel"/>
    <w:tmpl w:val="AED47F06"/>
    <w:lvl w:ilvl="0" w:tplc="E0D00C50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0"/>
      </w:rPr>
    </w:lvl>
    <w:lvl w:ilvl="1" w:tplc="44090019" w:tentative="1">
      <w:start w:val="1"/>
      <w:numFmt w:val="lowerLetter"/>
      <w:lvlText w:val="%2."/>
      <w:lvlJc w:val="left"/>
      <w:pPr>
        <w:ind w:left="972" w:hanging="360"/>
      </w:pPr>
    </w:lvl>
    <w:lvl w:ilvl="2" w:tplc="4409001B" w:tentative="1">
      <w:start w:val="1"/>
      <w:numFmt w:val="lowerRoman"/>
      <w:lvlText w:val="%3."/>
      <w:lvlJc w:val="right"/>
      <w:pPr>
        <w:ind w:left="1692" w:hanging="180"/>
      </w:pPr>
    </w:lvl>
    <w:lvl w:ilvl="3" w:tplc="4409000F" w:tentative="1">
      <w:start w:val="1"/>
      <w:numFmt w:val="decimal"/>
      <w:lvlText w:val="%4."/>
      <w:lvlJc w:val="left"/>
      <w:pPr>
        <w:ind w:left="2412" w:hanging="360"/>
      </w:pPr>
    </w:lvl>
    <w:lvl w:ilvl="4" w:tplc="44090019" w:tentative="1">
      <w:start w:val="1"/>
      <w:numFmt w:val="lowerLetter"/>
      <w:lvlText w:val="%5."/>
      <w:lvlJc w:val="left"/>
      <w:pPr>
        <w:ind w:left="3132" w:hanging="360"/>
      </w:pPr>
    </w:lvl>
    <w:lvl w:ilvl="5" w:tplc="4409001B" w:tentative="1">
      <w:start w:val="1"/>
      <w:numFmt w:val="lowerRoman"/>
      <w:lvlText w:val="%6."/>
      <w:lvlJc w:val="right"/>
      <w:pPr>
        <w:ind w:left="3852" w:hanging="180"/>
      </w:pPr>
    </w:lvl>
    <w:lvl w:ilvl="6" w:tplc="4409000F" w:tentative="1">
      <w:start w:val="1"/>
      <w:numFmt w:val="decimal"/>
      <w:lvlText w:val="%7."/>
      <w:lvlJc w:val="left"/>
      <w:pPr>
        <w:ind w:left="4572" w:hanging="360"/>
      </w:pPr>
    </w:lvl>
    <w:lvl w:ilvl="7" w:tplc="44090019" w:tentative="1">
      <w:start w:val="1"/>
      <w:numFmt w:val="lowerLetter"/>
      <w:lvlText w:val="%8."/>
      <w:lvlJc w:val="left"/>
      <w:pPr>
        <w:ind w:left="5292" w:hanging="360"/>
      </w:pPr>
    </w:lvl>
    <w:lvl w:ilvl="8" w:tplc="4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EA2430B"/>
    <w:multiLevelType w:val="hybridMultilevel"/>
    <w:tmpl w:val="A17A6D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16"/>
    <w:rsid w:val="00000026"/>
    <w:rsid w:val="000033E4"/>
    <w:rsid w:val="00006F24"/>
    <w:rsid w:val="0001020E"/>
    <w:rsid w:val="00011841"/>
    <w:rsid w:val="0001596A"/>
    <w:rsid w:val="00016874"/>
    <w:rsid w:val="000307E5"/>
    <w:rsid w:val="00031A1E"/>
    <w:rsid w:val="00035030"/>
    <w:rsid w:val="00036EFC"/>
    <w:rsid w:val="00045098"/>
    <w:rsid w:val="0005756D"/>
    <w:rsid w:val="0006127F"/>
    <w:rsid w:val="00062DF8"/>
    <w:rsid w:val="00066284"/>
    <w:rsid w:val="000718E1"/>
    <w:rsid w:val="00072A08"/>
    <w:rsid w:val="00074B48"/>
    <w:rsid w:val="00077EF2"/>
    <w:rsid w:val="00077FA4"/>
    <w:rsid w:val="000870F3"/>
    <w:rsid w:val="0009213A"/>
    <w:rsid w:val="00093EAE"/>
    <w:rsid w:val="000A05CF"/>
    <w:rsid w:val="000A3900"/>
    <w:rsid w:val="000B225A"/>
    <w:rsid w:val="000C17BF"/>
    <w:rsid w:val="000D3D2C"/>
    <w:rsid w:val="000D5FD4"/>
    <w:rsid w:val="000E07E9"/>
    <w:rsid w:val="000E0901"/>
    <w:rsid w:val="000F308B"/>
    <w:rsid w:val="00103120"/>
    <w:rsid w:val="00124905"/>
    <w:rsid w:val="00130B33"/>
    <w:rsid w:val="00135CA2"/>
    <w:rsid w:val="00144FF9"/>
    <w:rsid w:val="0014508D"/>
    <w:rsid w:val="00147617"/>
    <w:rsid w:val="00153638"/>
    <w:rsid w:val="00153E6E"/>
    <w:rsid w:val="00156BB9"/>
    <w:rsid w:val="00161DE5"/>
    <w:rsid w:val="00162C6E"/>
    <w:rsid w:val="0016434D"/>
    <w:rsid w:val="001749CE"/>
    <w:rsid w:val="001761F4"/>
    <w:rsid w:val="00182D58"/>
    <w:rsid w:val="00185425"/>
    <w:rsid w:val="0018544B"/>
    <w:rsid w:val="001A2E50"/>
    <w:rsid w:val="001C3822"/>
    <w:rsid w:val="001D2462"/>
    <w:rsid w:val="001D34AF"/>
    <w:rsid w:val="001D6BA4"/>
    <w:rsid w:val="001E3601"/>
    <w:rsid w:val="001E6261"/>
    <w:rsid w:val="001F00BE"/>
    <w:rsid w:val="001F51AB"/>
    <w:rsid w:val="00207D60"/>
    <w:rsid w:val="00211D6B"/>
    <w:rsid w:val="00211E63"/>
    <w:rsid w:val="00214C50"/>
    <w:rsid w:val="00221A09"/>
    <w:rsid w:val="002269CA"/>
    <w:rsid w:val="00227511"/>
    <w:rsid w:val="0023135B"/>
    <w:rsid w:val="00232B06"/>
    <w:rsid w:val="00237912"/>
    <w:rsid w:val="002422B8"/>
    <w:rsid w:val="00242A24"/>
    <w:rsid w:val="00243088"/>
    <w:rsid w:val="00243D19"/>
    <w:rsid w:val="002443C3"/>
    <w:rsid w:val="00250611"/>
    <w:rsid w:val="002532EA"/>
    <w:rsid w:val="002546AE"/>
    <w:rsid w:val="0026378C"/>
    <w:rsid w:val="0026640B"/>
    <w:rsid w:val="002750A0"/>
    <w:rsid w:val="0027636E"/>
    <w:rsid w:val="002A1905"/>
    <w:rsid w:val="002A6E21"/>
    <w:rsid w:val="002C279A"/>
    <w:rsid w:val="002C4587"/>
    <w:rsid w:val="002C4949"/>
    <w:rsid w:val="002C4F95"/>
    <w:rsid w:val="002C6E5E"/>
    <w:rsid w:val="002D0B50"/>
    <w:rsid w:val="002D5870"/>
    <w:rsid w:val="002E0544"/>
    <w:rsid w:val="002E1C7F"/>
    <w:rsid w:val="002E5B6C"/>
    <w:rsid w:val="002E634F"/>
    <w:rsid w:val="002F2B4A"/>
    <w:rsid w:val="002F5081"/>
    <w:rsid w:val="0030331D"/>
    <w:rsid w:val="003110BE"/>
    <w:rsid w:val="00312C9B"/>
    <w:rsid w:val="0031348F"/>
    <w:rsid w:val="003207A4"/>
    <w:rsid w:val="003264A3"/>
    <w:rsid w:val="003348C4"/>
    <w:rsid w:val="00334C9F"/>
    <w:rsid w:val="00335608"/>
    <w:rsid w:val="0034761D"/>
    <w:rsid w:val="00361F0E"/>
    <w:rsid w:val="00372366"/>
    <w:rsid w:val="00373598"/>
    <w:rsid w:val="00374919"/>
    <w:rsid w:val="003756F8"/>
    <w:rsid w:val="00382195"/>
    <w:rsid w:val="00385A1A"/>
    <w:rsid w:val="003A1A17"/>
    <w:rsid w:val="003A2682"/>
    <w:rsid w:val="003A3EFF"/>
    <w:rsid w:val="003A41F0"/>
    <w:rsid w:val="003C61A9"/>
    <w:rsid w:val="003F5E25"/>
    <w:rsid w:val="004005A6"/>
    <w:rsid w:val="00403837"/>
    <w:rsid w:val="00407A07"/>
    <w:rsid w:val="00412FAB"/>
    <w:rsid w:val="00413099"/>
    <w:rsid w:val="00416157"/>
    <w:rsid w:val="004249E2"/>
    <w:rsid w:val="00424E2F"/>
    <w:rsid w:val="00431B72"/>
    <w:rsid w:val="0044087D"/>
    <w:rsid w:val="00443ADC"/>
    <w:rsid w:val="00444620"/>
    <w:rsid w:val="00453CF0"/>
    <w:rsid w:val="00456026"/>
    <w:rsid w:val="004562F6"/>
    <w:rsid w:val="00461BB0"/>
    <w:rsid w:val="00464DF8"/>
    <w:rsid w:val="00467C21"/>
    <w:rsid w:val="00470392"/>
    <w:rsid w:val="00474F56"/>
    <w:rsid w:val="00475676"/>
    <w:rsid w:val="0047728E"/>
    <w:rsid w:val="00482F5A"/>
    <w:rsid w:val="004857D4"/>
    <w:rsid w:val="00485D46"/>
    <w:rsid w:val="00493440"/>
    <w:rsid w:val="00493E96"/>
    <w:rsid w:val="004B0147"/>
    <w:rsid w:val="004B76D9"/>
    <w:rsid w:val="004C1FBC"/>
    <w:rsid w:val="004D1016"/>
    <w:rsid w:val="004D447F"/>
    <w:rsid w:val="004D448F"/>
    <w:rsid w:val="004D5563"/>
    <w:rsid w:val="004D6622"/>
    <w:rsid w:val="004F245B"/>
    <w:rsid w:val="004F7470"/>
    <w:rsid w:val="00501DAD"/>
    <w:rsid w:val="00505CE8"/>
    <w:rsid w:val="005064E5"/>
    <w:rsid w:val="00507333"/>
    <w:rsid w:val="00512E01"/>
    <w:rsid w:val="005142BD"/>
    <w:rsid w:val="00521FF6"/>
    <w:rsid w:val="0052306D"/>
    <w:rsid w:val="00526041"/>
    <w:rsid w:val="005269C3"/>
    <w:rsid w:val="00531E10"/>
    <w:rsid w:val="00534365"/>
    <w:rsid w:val="005359D4"/>
    <w:rsid w:val="00537ABB"/>
    <w:rsid w:val="00537BFF"/>
    <w:rsid w:val="005412D7"/>
    <w:rsid w:val="00543ABC"/>
    <w:rsid w:val="00547EF6"/>
    <w:rsid w:val="00552ECF"/>
    <w:rsid w:val="00557346"/>
    <w:rsid w:val="00567452"/>
    <w:rsid w:val="005716DB"/>
    <w:rsid w:val="00575CB8"/>
    <w:rsid w:val="005814DC"/>
    <w:rsid w:val="00587F0C"/>
    <w:rsid w:val="00591FB5"/>
    <w:rsid w:val="0059326B"/>
    <w:rsid w:val="00593B0F"/>
    <w:rsid w:val="005948A4"/>
    <w:rsid w:val="00595FAC"/>
    <w:rsid w:val="005B1222"/>
    <w:rsid w:val="005B313F"/>
    <w:rsid w:val="005B4454"/>
    <w:rsid w:val="005B7522"/>
    <w:rsid w:val="005C0982"/>
    <w:rsid w:val="005C2294"/>
    <w:rsid w:val="005D0955"/>
    <w:rsid w:val="005D53CA"/>
    <w:rsid w:val="005E3D87"/>
    <w:rsid w:val="005F4CA5"/>
    <w:rsid w:val="005F67CC"/>
    <w:rsid w:val="00600826"/>
    <w:rsid w:val="00605F1A"/>
    <w:rsid w:val="00622459"/>
    <w:rsid w:val="00622CFC"/>
    <w:rsid w:val="00625588"/>
    <w:rsid w:val="0063536D"/>
    <w:rsid w:val="00636669"/>
    <w:rsid w:val="00640863"/>
    <w:rsid w:val="00641D7E"/>
    <w:rsid w:val="00646DA8"/>
    <w:rsid w:val="006504B1"/>
    <w:rsid w:val="00652203"/>
    <w:rsid w:val="006534A7"/>
    <w:rsid w:val="00656842"/>
    <w:rsid w:val="0066128E"/>
    <w:rsid w:val="006634E5"/>
    <w:rsid w:val="00672E07"/>
    <w:rsid w:val="00675B53"/>
    <w:rsid w:val="00680C01"/>
    <w:rsid w:val="00682E7C"/>
    <w:rsid w:val="00684780"/>
    <w:rsid w:val="00690352"/>
    <w:rsid w:val="006A1F44"/>
    <w:rsid w:val="006B6B34"/>
    <w:rsid w:val="006C088F"/>
    <w:rsid w:val="006C1645"/>
    <w:rsid w:val="006C602C"/>
    <w:rsid w:val="006C659B"/>
    <w:rsid w:val="006D2919"/>
    <w:rsid w:val="006E0B1D"/>
    <w:rsid w:val="006E0B21"/>
    <w:rsid w:val="006E26A8"/>
    <w:rsid w:val="006E4F82"/>
    <w:rsid w:val="006E67EB"/>
    <w:rsid w:val="006F1C49"/>
    <w:rsid w:val="006F2505"/>
    <w:rsid w:val="006F38BE"/>
    <w:rsid w:val="00706D1E"/>
    <w:rsid w:val="00706E72"/>
    <w:rsid w:val="00710930"/>
    <w:rsid w:val="007139D9"/>
    <w:rsid w:val="00714A81"/>
    <w:rsid w:val="007156FD"/>
    <w:rsid w:val="00721A65"/>
    <w:rsid w:val="00725745"/>
    <w:rsid w:val="007343C8"/>
    <w:rsid w:val="00736B27"/>
    <w:rsid w:val="00744AB6"/>
    <w:rsid w:val="00745DF4"/>
    <w:rsid w:val="00746E81"/>
    <w:rsid w:val="00755D7B"/>
    <w:rsid w:val="007615A1"/>
    <w:rsid w:val="007644D7"/>
    <w:rsid w:val="00765642"/>
    <w:rsid w:val="00771309"/>
    <w:rsid w:val="00781D63"/>
    <w:rsid w:val="00787113"/>
    <w:rsid w:val="00790979"/>
    <w:rsid w:val="00796A64"/>
    <w:rsid w:val="007A3E92"/>
    <w:rsid w:val="007A4A72"/>
    <w:rsid w:val="007B5BA8"/>
    <w:rsid w:val="007B6B4A"/>
    <w:rsid w:val="007C10E8"/>
    <w:rsid w:val="007C10F0"/>
    <w:rsid w:val="007C511C"/>
    <w:rsid w:val="007D1FBB"/>
    <w:rsid w:val="007D68B8"/>
    <w:rsid w:val="007E00F5"/>
    <w:rsid w:val="007F28A3"/>
    <w:rsid w:val="00800847"/>
    <w:rsid w:val="00801245"/>
    <w:rsid w:val="00820E99"/>
    <w:rsid w:val="008264EA"/>
    <w:rsid w:val="00826955"/>
    <w:rsid w:val="00827854"/>
    <w:rsid w:val="00835CF1"/>
    <w:rsid w:val="0083600C"/>
    <w:rsid w:val="00837B8C"/>
    <w:rsid w:val="00842196"/>
    <w:rsid w:val="00845A0A"/>
    <w:rsid w:val="00847957"/>
    <w:rsid w:val="008603C9"/>
    <w:rsid w:val="008614FA"/>
    <w:rsid w:val="00865073"/>
    <w:rsid w:val="00865E48"/>
    <w:rsid w:val="0086659B"/>
    <w:rsid w:val="00873568"/>
    <w:rsid w:val="008921A7"/>
    <w:rsid w:val="008A20F6"/>
    <w:rsid w:val="008B7D6A"/>
    <w:rsid w:val="008C03CA"/>
    <w:rsid w:val="008C1B4D"/>
    <w:rsid w:val="008C49DC"/>
    <w:rsid w:val="008C51D1"/>
    <w:rsid w:val="008C54F7"/>
    <w:rsid w:val="008C7B22"/>
    <w:rsid w:val="008D12BE"/>
    <w:rsid w:val="008E4CE8"/>
    <w:rsid w:val="008F3BB7"/>
    <w:rsid w:val="008F69CE"/>
    <w:rsid w:val="00902E25"/>
    <w:rsid w:val="00912AA8"/>
    <w:rsid w:val="009162A9"/>
    <w:rsid w:val="00917E7A"/>
    <w:rsid w:val="00925B48"/>
    <w:rsid w:val="00932B6F"/>
    <w:rsid w:val="00935582"/>
    <w:rsid w:val="00936CE9"/>
    <w:rsid w:val="00940D7D"/>
    <w:rsid w:val="0094680B"/>
    <w:rsid w:val="0094694C"/>
    <w:rsid w:val="009564AD"/>
    <w:rsid w:val="009578FF"/>
    <w:rsid w:val="009671FA"/>
    <w:rsid w:val="0097689A"/>
    <w:rsid w:val="00990377"/>
    <w:rsid w:val="00990C58"/>
    <w:rsid w:val="00990CE2"/>
    <w:rsid w:val="00991480"/>
    <w:rsid w:val="00992652"/>
    <w:rsid w:val="009A0650"/>
    <w:rsid w:val="009A0AA6"/>
    <w:rsid w:val="009A10CB"/>
    <w:rsid w:val="009A2E16"/>
    <w:rsid w:val="009A573A"/>
    <w:rsid w:val="009A6AD4"/>
    <w:rsid w:val="009B0523"/>
    <w:rsid w:val="009B20D5"/>
    <w:rsid w:val="009C78D5"/>
    <w:rsid w:val="009C7E47"/>
    <w:rsid w:val="009D4156"/>
    <w:rsid w:val="009E3C36"/>
    <w:rsid w:val="009F1B78"/>
    <w:rsid w:val="00A01536"/>
    <w:rsid w:val="00A026CE"/>
    <w:rsid w:val="00A114F3"/>
    <w:rsid w:val="00A14884"/>
    <w:rsid w:val="00A15807"/>
    <w:rsid w:val="00A15D9C"/>
    <w:rsid w:val="00A20B68"/>
    <w:rsid w:val="00A21A2A"/>
    <w:rsid w:val="00A23DEE"/>
    <w:rsid w:val="00A2418E"/>
    <w:rsid w:val="00A24461"/>
    <w:rsid w:val="00A27600"/>
    <w:rsid w:val="00A41A2C"/>
    <w:rsid w:val="00A42089"/>
    <w:rsid w:val="00A42380"/>
    <w:rsid w:val="00A428BC"/>
    <w:rsid w:val="00A431B6"/>
    <w:rsid w:val="00A4320D"/>
    <w:rsid w:val="00A61B59"/>
    <w:rsid w:val="00A7375A"/>
    <w:rsid w:val="00A74CF8"/>
    <w:rsid w:val="00A754B1"/>
    <w:rsid w:val="00A826E7"/>
    <w:rsid w:val="00A827B4"/>
    <w:rsid w:val="00A863D2"/>
    <w:rsid w:val="00A908B1"/>
    <w:rsid w:val="00A92BB0"/>
    <w:rsid w:val="00A950C4"/>
    <w:rsid w:val="00A95C11"/>
    <w:rsid w:val="00AB0330"/>
    <w:rsid w:val="00AB71EE"/>
    <w:rsid w:val="00AC063D"/>
    <w:rsid w:val="00AD052E"/>
    <w:rsid w:val="00AD277C"/>
    <w:rsid w:val="00AF4FD8"/>
    <w:rsid w:val="00AF548A"/>
    <w:rsid w:val="00B0464F"/>
    <w:rsid w:val="00B04B87"/>
    <w:rsid w:val="00B1364F"/>
    <w:rsid w:val="00B1474D"/>
    <w:rsid w:val="00B20925"/>
    <w:rsid w:val="00B3037D"/>
    <w:rsid w:val="00B32064"/>
    <w:rsid w:val="00B34210"/>
    <w:rsid w:val="00B3503C"/>
    <w:rsid w:val="00B36797"/>
    <w:rsid w:val="00B4140A"/>
    <w:rsid w:val="00B45E39"/>
    <w:rsid w:val="00B513EA"/>
    <w:rsid w:val="00B56261"/>
    <w:rsid w:val="00B678C9"/>
    <w:rsid w:val="00B71146"/>
    <w:rsid w:val="00B7468F"/>
    <w:rsid w:val="00B7542A"/>
    <w:rsid w:val="00B818A5"/>
    <w:rsid w:val="00B81DCD"/>
    <w:rsid w:val="00B84CDC"/>
    <w:rsid w:val="00B86F3D"/>
    <w:rsid w:val="00B8795E"/>
    <w:rsid w:val="00B95AF6"/>
    <w:rsid w:val="00BA1E23"/>
    <w:rsid w:val="00BA51D8"/>
    <w:rsid w:val="00BA6C20"/>
    <w:rsid w:val="00BA7D92"/>
    <w:rsid w:val="00BB12DC"/>
    <w:rsid w:val="00BB27E1"/>
    <w:rsid w:val="00BC5D3C"/>
    <w:rsid w:val="00BD076A"/>
    <w:rsid w:val="00BD3AF1"/>
    <w:rsid w:val="00BD58B1"/>
    <w:rsid w:val="00BE69D0"/>
    <w:rsid w:val="00C0012A"/>
    <w:rsid w:val="00C10B06"/>
    <w:rsid w:val="00C154CE"/>
    <w:rsid w:val="00C214B8"/>
    <w:rsid w:val="00C257FA"/>
    <w:rsid w:val="00C3500F"/>
    <w:rsid w:val="00C3672F"/>
    <w:rsid w:val="00C42074"/>
    <w:rsid w:val="00C570B4"/>
    <w:rsid w:val="00C5783B"/>
    <w:rsid w:val="00C63CB4"/>
    <w:rsid w:val="00C65162"/>
    <w:rsid w:val="00C658B1"/>
    <w:rsid w:val="00C74CED"/>
    <w:rsid w:val="00C85D43"/>
    <w:rsid w:val="00CA5518"/>
    <w:rsid w:val="00CB3EAD"/>
    <w:rsid w:val="00CB3FAA"/>
    <w:rsid w:val="00CB5BC7"/>
    <w:rsid w:val="00CC613E"/>
    <w:rsid w:val="00CC62BA"/>
    <w:rsid w:val="00CD0AEA"/>
    <w:rsid w:val="00CE49E2"/>
    <w:rsid w:val="00CE4CE0"/>
    <w:rsid w:val="00CE6298"/>
    <w:rsid w:val="00CF063A"/>
    <w:rsid w:val="00CF765B"/>
    <w:rsid w:val="00D07062"/>
    <w:rsid w:val="00D07D26"/>
    <w:rsid w:val="00D226D0"/>
    <w:rsid w:val="00D2418D"/>
    <w:rsid w:val="00D320CF"/>
    <w:rsid w:val="00D419B9"/>
    <w:rsid w:val="00D44AFD"/>
    <w:rsid w:val="00D454D6"/>
    <w:rsid w:val="00D55683"/>
    <w:rsid w:val="00D6079B"/>
    <w:rsid w:val="00D747FB"/>
    <w:rsid w:val="00D875B8"/>
    <w:rsid w:val="00D91734"/>
    <w:rsid w:val="00DA46CF"/>
    <w:rsid w:val="00DA538D"/>
    <w:rsid w:val="00DB4492"/>
    <w:rsid w:val="00DC0761"/>
    <w:rsid w:val="00DD162F"/>
    <w:rsid w:val="00DD39D0"/>
    <w:rsid w:val="00DD7E33"/>
    <w:rsid w:val="00DE010A"/>
    <w:rsid w:val="00DE1768"/>
    <w:rsid w:val="00DE7E48"/>
    <w:rsid w:val="00DF687D"/>
    <w:rsid w:val="00E0065F"/>
    <w:rsid w:val="00E00C3E"/>
    <w:rsid w:val="00E15A17"/>
    <w:rsid w:val="00E16594"/>
    <w:rsid w:val="00E173A0"/>
    <w:rsid w:val="00E2633E"/>
    <w:rsid w:val="00E270BE"/>
    <w:rsid w:val="00E31DB6"/>
    <w:rsid w:val="00E50AB4"/>
    <w:rsid w:val="00E57DF9"/>
    <w:rsid w:val="00E64015"/>
    <w:rsid w:val="00E659E8"/>
    <w:rsid w:val="00E66AEC"/>
    <w:rsid w:val="00E866D6"/>
    <w:rsid w:val="00E91707"/>
    <w:rsid w:val="00E94581"/>
    <w:rsid w:val="00E94A4A"/>
    <w:rsid w:val="00E94D66"/>
    <w:rsid w:val="00EA268C"/>
    <w:rsid w:val="00EA498F"/>
    <w:rsid w:val="00EB1884"/>
    <w:rsid w:val="00EC024B"/>
    <w:rsid w:val="00EC3A0E"/>
    <w:rsid w:val="00EC581B"/>
    <w:rsid w:val="00ED002A"/>
    <w:rsid w:val="00EE0BE5"/>
    <w:rsid w:val="00EE1621"/>
    <w:rsid w:val="00EE245C"/>
    <w:rsid w:val="00EE293F"/>
    <w:rsid w:val="00EE72A5"/>
    <w:rsid w:val="00EF1835"/>
    <w:rsid w:val="00EF49B1"/>
    <w:rsid w:val="00EF735F"/>
    <w:rsid w:val="00F02CD1"/>
    <w:rsid w:val="00F07BEF"/>
    <w:rsid w:val="00F10CE8"/>
    <w:rsid w:val="00F1642E"/>
    <w:rsid w:val="00F17FD4"/>
    <w:rsid w:val="00F21105"/>
    <w:rsid w:val="00F217A8"/>
    <w:rsid w:val="00F262FE"/>
    <w:rsid w:val="00F323B8"/>
    <w:rsid w:val="00F33E4E"/>
    <w:rsid w:val="00F41E32"/>
    <w:rsid w:val="00F420EE"/>
    <w:rsid w:val="00F53FB8"/>
    <w:rsid w:val="00F64939"/>
    <w:rsid w:val="00F82101"/>
    <w:rsid w:val="00F84B7C"/>
    <w:rsid w:val="00F868D7"/>
    <w:rsid w:val="00F87192"/>
    <w:rsid w:val="00FA438F"/>
    <w:rsid w:val="00FB65EE"/>
    <w:rsid w:val="00FC05E8"/>
    <w:rsid w:val="00FC2C08"/>
    <w:rsid w:val="00FC416D"/>
    <w:rsid w:val="00FC5265"/>
    <w:rsid w:val="00FD18C3"/>
    <w:rsid w:val="00FD7169"/>
    <w:rsid w:val="00FE09BC"/>
    <w:rsid w:val="00FE6E55"/>
    <w:rsid w:val="00FE7EE8"/>
    <w:rsid w:val="00FF2DE3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90708"/>
  <w15:chartTrackingRefBased/>
  <w15:docId w15:val="{569A756B-9D64-47BF-9035-A1DDB51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he-IL"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តួអក្សរ​លេខ​យោង"/>
    <w:rPr>
      <w:vertAlign w:val="superscript"/>
    </w:rPr>
  </w:style>
  <w:style w:type="character" w:styleId="PageNumber">
    <w:name w:val="page number"/>
    <w:basedOn w:val="DefaultParagraphFont1"/>
    <w:semiHidden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1z0">
    <w:name w:val="WW8Num1z0"/>
    <w:rPr>
      <w:rFonts w:ascii="Symbol" w:hAnsi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efaultParagraphFont1">
    <w:name w:val="Default Paragraph Font1"/>
  </w:style>
  <w:style w:type="character" w:styleId="EndnoteReference">
    <w:name w:val="endnote reference"/>
    <w:semiHidden/>
    <w:rPr>
      <w:vertAlign w:val="superscript"/>
    </w:rPr>
  </w:style>
  <w:style w:type="character" w:customStyle="1" w:styleId="a0">
    <w:name w:val="តួអក្សរ​លេខ​យោង​ចុង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1">
    <w:name w:val="ក្បាល"/>
    <w:basedOn w:val="Normal"/>
    <w:next w:val="BodyText"/>
    <w:pPr>
      <w:keepNext/>
      <w:spacing w:before="240" w:after="120"/>
    </w:pPr>
    <w:rPr>
      <w:rFonts w:ascii="Albany AMT" w:eastAsia="Mincho" w:hAnsi="Albany AMT" w:cs="Khmer OS"/>
      <w:sz w:val="28"/>
      <w:szCs w:val="28"/>
    </w:rPr>
  </w:style>
  <w:style w:type="paragraph" w:styleId="List">
    <w:name w:val="List"/>
    <w:basedOn w:val="BodyText"/>
    <w:semiHidden/>
    <w:rPr>
      <w:rFonts w:cs="Khmer O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2">
    <w:name w:val="ចំណងជើង"/>
    <w:basedOn w:val="Normal"/>
    <w:pPr>
      <w:suppressLineNumbers/>
      <w:spacing w:before="120" w:after="120"/>
    </w:pPr>
    <w:rPr>
      <w:rFonts w:cs="Khmer OS"/>
      <w:i/>
      <w:iCs/>
    </w:rPr>
  </w:style>
  <w:style w:type="paragraph" w:customStyle="1" w:styleId="a3">
    <w:name w:val="មាតិកា​ស៊ុម"/>
    <w:basedOn w:val="BodyText"/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x-none"/>
    </w:rPr>
  </w:style>
  <w:style w:type="paragraph" w:customStyle="1" w:styleId="a4">
    <w:name w:val="លិបិក្រម"/>
    <w:basedOn w:val="Normal"/>
    <w:pPr>
      <w:suppressLineNumbers/>
    </w:pPr>
    <w:rPr>
      <w:rFonts w:cs="Khmer OS"/>
    </w:rPr>
  </w:style>
  <w:style w:type="paragraph" w:styleId="TOC1">
    <w:name w:val="toc 1"/>
    <w:basedOn w:val="Normal"/>
    <w:next w:val="Normal"/>
    <w:semiHidden/>
    <w:pPr>
      <w:tabs>
        <w:tab w:val="right" w:leader="dot" w:pos="863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016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1016"/>
    <w:rPr>
      <w:rFonts w:ascii="Tahoma" w:hAnsi="Tahoma" w:cs="Tahoma"/>
      <w:sz w:val="16"/>
      <w:szCs w:val="16"/>
      <w:lang w:eastAsia="he-IL" w:bidi="he-IL"/>
    </w:rPr>
  </w:style>
  <w:style w:type="character" w:styleId="CommentReference">
    <w:name w:val="annotation reference"/>
    <w:semiHidden/>
    <w:rsid w:val="00DD3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39D0"/>
    <w:pPr>
      <w:suppressAutoHyphens w:val="0"/>
    </w:pPr>
    <w:rPr>
      <w:rFonts w:cs="Arial Unicode MS"/>
      <w:sz w:val="20"/>
      <w:szCs w:val="20"/>
      <w:lang w:val="x-none" w:eastAsia="en-US" w:bidi="km-KH"/>
    </w:rPr>
  </w:style>
  <w:style w:type="character" w:customStyle="1" w:styleId="CommentTextChar">
    <w:name w:val="Comment Text Char"/>
    <w:link w:val="CommentText"/>
    <w:semiHidden/>
    <w:rsid w:val="00DD39D0"/>
    <w:rPr>
      <w:lang w:eastAsia="en-US"/>
    </w:rPr>
  </w:style>
  <w:style w:type="character" w:customStyle="1" w:styleId="FootnoteTextChar">
    <w:name w:val="Footnote Text Char"/>
    <w:link w:val="FootnoteText"/>
    <w:semiHidden/>
    <w:rsid w:val="00DD39D0"/>
    <w:rPr>
      <w:lang w:eastAsia="he-IL" w:bidi="he-IL"/>
    </w:rPr>
  </w:style>
  <w:style w:type="character" w:customStyle="1" w:styleId="lg1">
    <w:name w:val="lg1"/>
    <w:rsid w:val="00DD39D0"/>
    <w:rPr>
      <w:rFonts w:ascii="Verdana" w:hAnsi="Verdana" w:hint="default"/>
      <w:b/>
      <w:bCs/>
      <w:sz w:val="18"/>
      <w:szCs w:val="18"/>
    </w:rPr>
  </w:style>
  <w:style w:type="paragraph" w:customStyle="1" w:styleId="Normal6pt">
    <w:name w:val="Normal + 6pt"/>
    <w:basedOn w:val="Normal"/>
    <w:rsid w:val="00641D7E"/>
    <w:pPr>
      <w:keepLines/>
      <w:suppressAutoHyphens w:val="0"/>
      <w:spacing w:before="120" w:after="120"/>
    </w:pPr>
    <w:rPr>
      <w:rFonts w:ascii="Arial" w:eastAsia="Times New Roman" w:hAnsi="Arial" w:cs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0B"/>
    <w:pPr>
      <w:suppressAutoHyphens/>
    </w:pPr>
    <w:rPr>
      <w:rFonts w:cs="Times New Roman"/>
      <w:b/>
      <w:bCs/>
      <w:lang w:val="en-US" w:eastAsia="he-IL" w:bidi="he-IL"/>
    </w:rPr>
  </w:style>
  <w:style w:type="character" w:customStyle="1" w:styleId="CommentSubjectChar">
    <w:name w:val="Comment Subject Char"/>
    <w:link w:val="CommentSubject"/>
    <w:uiPriority w:val="99"/>
    <w:semiHidden/>
    <w:rsid w:val="0094680B"/>
    <w:rPr>
      <w:b/>
      <w:bCs/>
      <w:lang w:val="en-US" w:eastAsia="he-IL" w:bidi="he-IL"/>
    </w:rPr>
  </w:style>
  <w:style w:type="table" w:styleId="TableGrid">
    <w:name w:val="Table Grid"/>
    <w:basedOn w:val="TableNormal"/>
    <w:uiPriority w:val="59"/>
    <w:rsid w:val="004F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3ADC"/>
    <w:rPr>
      <w:sz w:val="24"/>
      <w:szCs w:val="24"/>
      <w:lang w:val="en-US" w:eastAsia="he-IL" w:bidi="he-IL"/>
    </w:rPr>
  </w:style>
  <w:style w:type="paragraph" w:styleId="NoSpacing">
    <w:name w:val="No Spacing"/>
    <w:uiPriority w:val="1"/>
    <w:qFormat/>
    <w:rsid w:val="00B56261"/>
    <w:pPr>
      <w:suppressAutoHyphens/>
    </w:pPr>
    <w:rPr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600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bsea/decisions.html" TargetMode="External"/><Relationship Id="rId18" Type="http://schemas.openxmlformats.org/officeDocument/2006/relationships/hyperlink" Target="http://www.doe.mass.edu/bsea/decisions.html" TargetMode="External"/><Relationship Id="rId26" Type="http://schemas.openxmlformats.org/officeDocument/2006/relationships/hyperlink" Target="http://www.doe.mass.edu/sped/28mr/28m13.pdf" TargetMode="External"/><Relationship Id="rId39" Type="http://schemas.openxmlformats.org/officeDocument/2006/relationships/hyperlink" Target="http://www.doe.mass.edu/sped/2002/news/1104memo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ass.gov/anf/hearings-and-appeals/bureau-of-special-education-appeals-bsea/mediation/" TargetMode="External"/><Relationship Id="rId34" Type="http://schemas.openxmlformats.org/officeDocument/2006/relationships/hyperlink" Target="http://www.doe.mass.edu/sped/advisories/09_2.html" TargetMode="External"/><Relationship Id="rId42" Type="http://schemas.openxmlformats.org/officeDocument/2006/relationships/hyperlink" Target="http://www.doe.mass.edu/sped/IDEA2004/spr_meetings/disc_chart.do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oe.mass.edu/edu/pqa/prs/" TargetMode="External"/><Relationship Id="rId17" Type="http://schemas.openxmlformats.org/officeDocument/2006/relationships/hyperlink" Target="http://www.doe.mass.edu/bsea/decisions.html" TargetMode="External"/><Relationship Id="rId25" Type="http://schemas.openxmlformats.org/officeDocument/2006/relationships/hyperlink" Target="http://www.doe.mass.edu/sped/advisories/13_1.html" TargetMode="External"/><Relationship Id="rId33" Type="http://schemas.openxmlformats.org/officeDocument/2006/relationships/hyperlink" Target="http://www.doe.mass.edu/sped/advisories/?section=admin" TargetMode="External"/><Relationship Id="rId38" Type="http://schemas.openxmlformats.org/officeDocument/2006/relationships/hyperlink" Target="http://www.doe.mass.edu/sped/law/html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ped/advisories/07_1ta.html" TargetMode="External"/><Relationship Id="rId20" Type="http://schemas.openxmlformats.org/officeDocument/2006/relationships/hyperlink" Target="http://www.mass.gov/anf/docs/dala/bsea/hearing.doc" TargetMode="External"/><Relationship Id="rId29" Type="http://schemas.openxmlformats.org/officeDocument/2006/relationships/hyperlink" Target="http://www.idea.ed.gov/" TargetMode="External"/><Relationship Id="rId41" Type="http://schemas.openxmlformats.org/officeDocument/2006/relationships/hyperlink" Target="http://www.doe.mass.edu/lawregs/603cmr23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sped/prb" TargetMode="External"/><Relationship Id="rId24" Type="http://schemas.openxmlformats.org/officeDocument/2006/relationships/hyperlink" Target="http://www.mass.gov/anf/docs/dala/bsea/" TargetMode="External"/><Relationship Id="rId32" Type="http://schemas.openxmlformats.org/officeDocument/2006/relationships/hyperlink" Target="http://www.doe.mass.edu/sped/iep/proguide.pdf" TargetMode="External"/><Relationship Id="rId37" Type="http://schemas.openxmlformats.org/officeDocument/2006/relationships/hyperlink" Target="http://www.doe.mass.edu/pqa/prs" TargetMode="External"/><Relationship Id="rId40" Type="http://schemas.openxmlformats.org/officeDocument/2006/relationships/hyperlink" Target="http://www.doe.mass.edu/sped/28MR/28m9.doc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doe.mass.edu/sped/iep" TargetMode="External"/><Relationship Id="rId23" Type="http://schemas.openxmlformats.org/officeDocument/2006/relationships/hyperlink" Target="http://www.mass.gov/anf/hearings-and-appeals/bureau-of-special-education-appeals-bsea/mediation/mediation-faqs.html" TargetMode="External"/><Relationship Id="rId28" Type="http://schemas.openxmlformats.org/officeDocument/2006/relationships/hyperlink" Target="http://www.doe.mass.edu/sped/IDEA2004/spr_meetings/disc_chart.do" TargetMode="External"/><Relationship Id="rId36" Type="http://schemas.openxmlformats.org/officeDocument/2006/relationships/hyperlink" Target="http://www.doe.mass.edu/sped/complaintchart.do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ass.gov/anf/docs/dala/bsea/hearing-rules.doc" TargetMode="External"/><Relationship Id="rId31" Type="http://schemas.openxmlformats.org/officeDocument/2006/relationships/hyperlink" Target="http://www.doe.mass.edu/sped/iep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dea.ed.gov/" TargetMode="External"/><Relationship Id="rId22" Type="http://schemas.openxmlformats.org/officeDocument/2006/relationships/hyperlink" Target="http://www.mass.gov/anf/docs/dala/bsea/mediation-brochure-2012.doc" TargetMode="External"/><Relationship Id="rId27" Type="http://schemas.openxmlformats.org/officeDocument/2006/relationships/hyperlink" Target="http://www.doe.mass.edu.bsea/process.html%0D" TargetMode="External"/><Relationship Id="rId30" Type="http://schemas.openxmlformats.org/officeDocument/2006/relationships/hyperlink" Target="http://www.doe.mass.edu/sped/iep/process.doc" TargetMode="External"/><Relationship Id="rId35" Type="http://schemas.openxmlformats.org/officeDocument/2006/relationships/hyperlink" Target="http://www.doe.mass.edu/sped/prb" TargetMode="External"/><Relationship Id="rId43" Type="http://schemas.openxmlformats.org/officeDocument/2006/relationships/hyperlink" Target="http://www.doe.mass.edu/sped/cspd/mod4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e.mass.edu/sped/28MR/28m9.doc" TargetMode="External"/><Relationship Id="rId1" Type="http://schemas.openxmlformats.org/officeDocument/2006/relationships/hyperlink" Target="http://www.doe.mass.edu/sped/do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DESE-231-57408</_dlc_DocId>
    <_dlc_DocIdUrl xmlns="733efe1c-5bbe-4968-87dc-d400e65c879f">
      <Url>https://sharepoint.doemass.org/ese/webteam/cps/_layouts/DocIdRedir.aspx?ID=DESE-231-57408</Url>
      <Description>DESE-231-57408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9A87B40-66FD-4877-BD97-6EA19840F6D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1AAB37E-4FCD-44E2-BB77-53F285A7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76CDE-C3F8-4E7D-ADC8-2ADCCBADC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36DC32-F62D-439F-871D-E97302D71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2094</Words>
  <Characters>48292</Characters>
  <Application>Microsoft Office Word</Application>
  <DocSecurity>0</DocSecurity>
  <Lines>946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Parent's Notice of Procedural Safeguards - Khmer Translation</vt:lpstr>
    </vt:vector>
  </TitlesOfParts>
  <Company/>
  <LinksUpToDate>false</LinksUpToDate>
  <CharactersWithSpaces>50116</CharactersWithSpaces>
  <SharedDoc>false</SharedDoc>
  <HLinks>
    <vt:vector size="210" baseType="variant">
      <vt:variant>
        <vt:i4>2556014</vt:i4>
      </vt:variant>
      <vt:variant>
        <vt:i4>96</vt:i4>
      </vt:variant>
      <vt:variant>
        <vt:i4>0</vt:i4>
      </vt:variant>
      <vt:variant>
        <vt:i4>5</vt:i4>
      </vt:variant>
      <vt:variant>
        <vt:lpwstr>http://www.doe.mass.edu/sped/cspd/mod4.html</vt:lpwstr>
      </vt:variant>
      <vt:variant>
        <vt:lpwstr/>
      </vt:variant>
      <vt:variant>
        <vt:i4>5505051</vt:i4>
      </vt:variant>
      <vt:variant>
        <vt:i4>93</vt:i4>
      </vt:variant>
      <vt:variant>
        <vt:i4>0</vt:i4>
      </vt:variant>
      <vt:variant>
        <vt:i4>5</vt:i4>
      </vt:variant>
      <vt:variant>
        <vt:lpwstr>http://www.doe.mass.edu/sped/IDEA2004/spr_meetings/disc_chart.do</vt:lpwstr>
      </vt:variant>
      <vt:variant>
        <vt:lpwstr/>
      </vt:variant>
      <vt:variant>
        <vt:i4>1900574</vt:i4>
      </vt:variant>
      <vt:variant>
        <vt:i4>90</vt:i4>
      </vt:variant>
      <vt:variant>
        <vt:i4>0</vt:i4>
      </vt:variant>
      <vt:variant>
        <vt:i4>5</vt:i4>
      </vt:variant>
      <vt:variant>
        <vt:lpwstr>http://www.doe.mass.edu/lawregs/603cmr23.html</vt:lpwstr>
      </vt:variant>
      <vt:variant>
        <vt:lpwstr/>
      </vt:variant>
      <vt:variant>
        <vt:i4>3342462</vt:i4>
      </vt:variant>
      <vt:variant>
        <vt:i4>87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4784148</vt:i4>
      </vt:variant>
      <vt:variant>
        <vt:i4>84</vt:i4>
      </vt:variant>
      <vt:variant>
        <vt:i4>0</vt:i4>
      </vt:variant>
      <vt:variant>
        <vt:i4>5</vt:i4>
      </vt:variant>
      <vt:variant>
        <vt:lpwstr>http://www.doe.mass.edu/sped/2002/news/1104memo.html</vt:lpwstr>
      </vt:variant>
      <vt:variant>
        <vt:lpwstr/>
      </vt:variant>
      <vt:variant>
        <vt:i4>5963792</vt:i4>
      </vt:variant>
      <vt:variant>
        <vt:i4>81</vt:i4>
      </vt:variant>
      <vt:variant>
        <vt:i4>0</vt:i4>
      </vt:variant>
      <vt:variant>
        <vt:i4>5</vt:i4>
      </vt:variant>
      <vt:variant>
        <vt:lpwstr>http://www.doe.mass.edu/sped/law/html</vt:lpwstr>
      </vt:variant>
      <vt:variant>
        <vt:lpwstr/>
      </vt:variant>
      <vt:variant>
        <vt:i4>8192114</vt:i4>
      </vt:variant>
      <vt:variant>
        <vt:i4>78</vt:i4>
      </vt:variant>
      <vt:variant>
        <vt:i4>0</vt:i4>
      </vt:variant>
      <vt:variant>
        <vt:i4>5</vt:i4>
      </vt:variant>
      <vt:variant>
        <vt:lpwstr>http://www.doe.mass.edu/pqa/prs</vt:lpwstr>
      </vt:variant>
      <vt:variant>
        <vt:lpwstr/>
      </vt:variant>
      <vt:variant>
        <vt:i4>6357032</vt:i4>
      </vt:variant>
      <vt:variant>
        <vt:i4>75</vt:i4>
      </vt:variant>
      <vt:variant>
        <vt:i4>0</vt:i4>
      </vt:variant>
      <vt:variant>
        <vt:i4>5</vt:i4>
      </vt:variant>
      <vt:variant>
        <vt:lpwstr>http://www.doe.mass.edu/sped/complaintchart.doc</vt:lpwstr>
      </vt:variant>
      <vt:variant>
        <vt:lpwstr/>
      </vt:variant>
      <vt:variant>
        <vt:i4>5701720</vt:i4>
      </vt:variant>
      <vt:variant>
        <vt:i4>72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1507431</vt:i4>
      </vt:variant>
      <vt:variant>
        <vt:i4>69</vt:i4>
      </vt:variant>
      <vt:variant>
        <vt:i4>0</vt:i4>
      </vt:variant>
      <vt:variant>
        <vt:i4>5</vt:i4>
      </vt:variant>
      <vt:variant>
        <vt:lpwstr>http://www.doe.mass.edu/sped/advisories/09_2.html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1572873</vt:i4>
      </vt:variant>
      <vt:variant>
        <vt:i4>63</vt:i4>
      </vt:variant>
      <vt:variant>
        <vt:i4>0</vt:i4>
      </vt:variant>
      <vt:variant>
        <vt:i4>5</vt:i4>
      </vt:variant>
      <vt:variant>
        <vt:lpwstr>http://www.doe.mass.edu/sped/iep/proguide.pdf</vt:lpwstr>
      </vt:variant>
      <vt:variant>
        <vt:lpwstr/>
      </vt:variant>
      <vt:variant>
        <vt:i4>6029391</vt:i4>
      </vt:variant>
      <vt:variant>
        <vt:i4>60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5374019</vt:i4>
      </vt:variant>
      <vt:variant>
        <vt:i4>57</vt:i4>
      </vt:variant>
      <vt:variant>
        <vt:i4>0</vt:i4>
      </vt:variant>
      <vt:variant>
        <vt:i4>5</vt:i4>
      </vt:variant>
      <vt:variant>
        <vt:lpwstr>http://www.doe.mass.edu/sped/iep/process.doc</vt:lpwstr>
      </vt:variant>
      <vt:variant>
        <vt:lpwstr/>
      </vt:variant>
      <vt:variant>
        <vt:i4>8126577</vt:i4>
      </vt:variant>
      <vt:variant>
        <vt:i4>54</vt:i4>
      </vt:variant>
      <vt:variant>
        <vt:i4>0</vt:i4>
      </vt:variant>
      <vt:variant>
        <vt:i4>5</vt:i4>
      </vt:variant>
      <vt:variant>
        <vt:lpwstr>http://www.idea.ed.gov/</vt:lpwstr>
      </vt:variant>
      <vt:variant>
        <vt:lpwstr/>
      </vt:variant>
      <vt:variant>
        <vt:i4>5505051</vt:i4>
      </vt:variant>
      <vt:variant>
        <vt:i4>51</vt:i4>
      </vt:variant>
      <vt:variant>
        <vt:i4>0</vt:i4>
      </vt:variant>
      <vt:variant>
        <vt:i4>5</vt:i4>
      </vt:variant>
      <vt:variant>
        <vt:lpwstr>http://www.doe.mass.edu/sped/IDEA2004/spr_meetings/disc_chart.do</vt:lpwstr>
      </vt:variant>
      <vt:variant>
        <vt:lpwstr/>
      </vt:variant>
      <vt:variant>
        <vt:i4>983135</vt:i4>
      </vt:variant>
      <vt:variant>
        <vt:i4>48</vt:i4>
      </vt:variant>
      <vt:variant>
        <vt:i4>0</vt:i4>
      </vt:variant>
      <vt:variant>
        <vt:i4>5</vt:i4>
      </vt:variant>
      <vt:variant>
        <vt:lpwstr>http://www.doe.mass.edu.bsea/process.html%0D</vt:lpwstr>
      </vt:variant>
      <vt:variant>
        <vt:lpwstr/>
      </vt:variant>
      <vt:variant>
        <vt:i4>7733372</vt:i4>
      </vt:variant>
      <vt:variant>
        <vt:i4>45</vt:i4>
      </vt:variant>
      <vt:variant>
        <vt:i4>0</vt:i4>
      </vt:variant>
      <vt:variant>
        <vt:i4>5</vt:i4>
      </vt:variant>
      <vt:variant>
        <vt:lpwstr>http://www.doe.mass.edu/sped/28mr/28m13.pdf</vt:lpwstr>
      </vt:variant>
      <vt:variant>
        <vt:lpwstr/>
      </vt:variant>
      <vt:variant>
        <vt:i4>1966182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http://www.doe.mass.edu/sped/advisories/13_1.html</vt:lpwstr>
      </vt:variant>
      <vt:variant>
        <vt:lpwstr/>
      </vt:variant>
      <vt:variant>
        <vt:i4>3342459</vt:i4>
      </vt:variant>
      <vt:variant>
        <vt:i4>39</vt:i4>
      </vt:variant>
      <vt:variant>
        <vt:i4>0</vt:i4>
      </vt:variant>
      <vt:variant>
        <vt:i4>5</vt:i4>
      </vt:variant>
      <vt:variant>
        <vt:lpwstr>http://www.mass.gov/anf/docs/dala/bsea/</vt:lpwstr>
      </vt:variant>
      <vt:variant>
        <vt:lpwstr/>
      </vt:variant>
      <vt:variant>
        <vt:i4>7798825</vt:i4>
      </vt:variant>
      <vt:variant>
        <vt:i4>36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6488109</vt:i4>
      </vt:variant>
      <vt:variant>
        <vt:i4>33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5898251</vt:i4>
      </vt:variant>
      <vt:variant>
        <vt:i4>30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3342444</vt:i4>
      </vt:variant>
      <vt:variant>
        <vt:i4>27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6160465</vt:i4>
      </vt:variant>
      <vt:variant>
        <vt:i4>24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3014762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8060947</vt:i4>
      </vt:variant>
      <vt:variant>
        <vt:i4>15</vt:i4>
      </vt:variant>
      <vt:variant>
        <vt:i4>0</vt:i4>
      </vt:variant>
      <vt:variant>
        <vt:i4>5</vt:i4>
      </vt:variant>
      <vt:variant>
        <vt:lpwstr>http://www.doe.mass.edu/sped/advisories/07_1ta.html</vt:lpwstr>
      </vt:variant>
      <vt:variant>
        <vt:lpwstr/>
      </vt:variant>
      <vt:variant>
        <vt:i4>6029391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8126504</vt:i4>
      </vt:variant>
      <vt:variant>
        <vt:i4>9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http://www.doe.mass.edu/edu/pqa/prs/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3342462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http://www.doe.mass.edu/sped/docs.html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Parent's Notice of Procedural Safeguards - Khmer Translation</dc:title>
  <dc:subject>Parent's Notice of Procedural Safeguards - Khmer Translation</dc:subject>
  <dc:creator>DESE</dc:creator>
  <cp:keywords/>
  <cp:lastModifiedBy>O'Brien-Driscoll, Courtney (EOE)</cp:lastModifiedBy>
  <cp:revision>7</cp:revision>
  <cp:lastPrinted>2113-01-01T05:00:00Z</cp:lastPrinted>
  <dcterms:created xsi:type="dcterms:W3CDTF">2019-12-25T23:27:00Z</dcterms:created>
  <dcterms:modified xsi:type="dcterms:W3CDTF">2020-01-16T18:15:00Z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fe52b392-377f-4bba-ac22-3f56a83cc42c</vt:lpwstr>
  </property>
</Properties>
</file>